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CA" w:rsidRDefault="00762A94">
      <w:pPr>
        <w:spacing w:before="84"/>
        <w:ind w:left="349" w:right="689"/>
        <w:jc w:val="center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HE</w:t>
      </w:r>
      <w:r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B</w:t>
      </w:r>
      <w:r>
        <w:rPr>
          <w:rFonts w:ascii="Arial" w:eastAsia="Arial" w:hAnsi="Arial" w:cs="Arial"/>
          <w:b/>
          <w:spacing w:val="3"/>
          <w:sz w:val="22"/>
          <w:szCs w:val="22"/>
        </w:rPr>
        <w:t>H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pacing w:val="5"/>
          <w:sz w:val="22"/>
          <w:szCs w:val="22"/>
        </w:rPr>
        <w:t>R</w:t>
      </w:r>
      <w:r>
        <w:rPr>
          <w:rFonts w:ascii="Arial" w:eastAsia="Arial" w:hAnsi="Arial" w:cs="Arial"/>
          <w:b/>
          <w:spacing w:val="-4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sz w:val="22"/>
          <w:szCs w:val="22"/>
        </w:rPr>
        <w:t>C</w:t>
      </w:r>
      <w:r>
        <w:rPr>
          <w:rFonts w:ascii="Arial" w:eastAsia="Arial" w:hAnsi="Arial" w:cs="Arial"/>
          <w:b/>
          <w:spacing w:val="2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&amp;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GUID</w:t>
      </w:r>
      <w:r>
        <w:rPr>
          <w:rFonts w:ascii="Arial" w:eastAsia="Arial" w:hAnsi="Arial" w:cs="Arial"/>
          <w:b/>
          <w:spacing w:val="1"/>
          <w:sz w:val="22"/>
          <w:szCs w:val="22"/>
        </w:rPr>
        <w:t>ES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5"/>
          <w:sz w:val="22"/>
          <w:szCs w:val="22"/>
        </w:rPr>
        <w:t>O</w:t>
      </w:r>
      <w:r>
        <w:rPr>
          <w:rFonts w:ascii="Arial" w:eastAsia="Arial" w:hAnsi="Arial" w:cs="Arial"/>
          <w:b/>
          <w:spacing w:val="3"/>
          <w:sz w:val="22"/>
          <w:szCs w:val="22"/>
        </w:rPr>
        <w:t>N</w:t>
      </w:r>
      <w:r>
        <w:rPr>
          <w:rFonts w:ascii="Arial" w:eastAsia="Arial" w:hAnsi="Arial" w:cs="Arial"/>
          <w:b/>
          <w:spacing w:val="-7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="00856CAB">
        <w:rPr>
          <w:rFonts w:ascii="Arial" w:eastAsia="Arial" w:hAnsi="Arial" w:cs="Arial"/>
          <w:b/>
          <w:spacing w:val="4"/>
          <w:sz w:val="22"/>
          <w:szCs w:val="22"/>
        </w:rPr>
        <w:t>HEADQUARTERS, NEW DELHI-110002.</w:t>
      </w:r>
      <w:proofErr w:type="gramEnd"/>
      <w:r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</w:p>
    <w:p w:rsidR="007F0FCA" w:rsidRPr="00E7464C" w:rsidRDefault="00762A94" w:rsidP="0060469B">
      <w:pPr>
        <w:ind w:left="720" w:right="1228"/>
        <w:rPr>
          <w:sz w:val="28"/>
          <w:szCs w:val="28"/>
          <w:u w:val="single"/>
        </w:rPr>
      </w:pPr>
      <w:r w:rsidRPr="00E7464C">
        <w:rPr>
          <w:b/>
          <w:sz w:val="28"/>
          <w:szCs w:val="28"/>
          <w:u w:val="single"/>
        </w:rPr>
        <w:t>A</w:t>
      </w:r>
      <w:r w:rsidRPr="00E7464C">
        <w:rPr>
          <w:b/>
          <w:spacing w:val="2"/>
          <w:sz w:val="28"/>
          <w:szCs w:val="28"/>
          <w:u w:val="single"/>
        </w:rPr>
        <w:t>p</w:t>
      </w:r>
      <w:r w:rsidRPr="00E7464C">
        <w:rPr>
          <w:b/>
          <w:spacing w:val="-1"/>
          <w:sz w:val="28"/>
          <w:szCs w:val="28"/>
          <w:u w:val="single"/>
        </w:rPr>
        <w:t>p</w:t>
      </w:r>
      <w:r w:rsidRPr="00E7464C">
        <w:rPr>
          <w:b/>
          <w:spacing w:val="1"/>
          <w:sz w:val="28"/>
          <w:szCs w:val="28"/>
          <w:u w:val="single"/>
        </w:rPr>
        <w:t>li</w:t>
      </w:r>
      <w:r w:rsidRPr="00E7464C">
        <w:rPr>
          <w:b/>
          <w:sz w:val="28"/>
          <w:szCs w:val="28"/>
          <w:u w:val="single"/>
        </w:rPr>
        <w:t>c</w:t>
      </w:r>
      <w:r w:rsidRPr="00E7464C">
        <w:rPr>
          <w:b/>
          <w:spacing w:val="3"/>
          <w:sz w:val="28"/>
          <w:szCs w:val="28"/>
          <w:u w:val="single"/>
        </w:rPr>
        <w:t>a</w:t>
      </w:r>
      <w:r w:rsidRPr="00E7464C">
        <w:rPr>
          <w:b/>
          <w:spacing w:val="-3"/>
          <w:sz w:val="28"/>
          <w:szCs w:val="28"/>
          <w:u w:val="single"/>
        </w:rPr>
        <w:t>t</w:t>
      </w:r>
      <w:r w:rsidRPr="00E7464C">
        <w:rPr>
          <w:b/>
          <w:spacing w:val="1"/>
          <w:sz w:val="28"/>
          <w:szCs w:val="28"/>
          <w:u w:val="single"/>
        </w:rPr>
        <w:t>i</w:t>
      </w:r>
      <w:r w:rsidRPr="00E7464C">
        <w:rPr>
          <w:b/>
          <w:spacing w:val="-2"/>
          <w:sz w:val="28"/>
          <w:szCs w:val="28"/>
          <w:u w:val="single"/>
        </w:rPr>
        <w:t>o</w:t>
      </w:r>
      <w:r w:rsidRPr="00E7464C">
        <w:rPr>
          <w:b/>
          <w:sz w:val="28"/>
          <w:szCs w:val="28"/>
          <w:u w:val="single"/>
        </w:rPr>
        <w:t>n</w:t>
      </w:r>
      <w:r w:rsidRPr="00E7464C">
        <w:rPr>
          <w:b/>
          <w:spacing w:val="5"/>
          <w:sz w:val="28"/>
          <w:szCs w:val="28"/>
          <w:u w:val="single"/>
        </w:rPr>
        <w:t xml:space="preserve"> </w:t>
      </w:r>
      <w:r w:rsidRPr="00E7464C">
        <w:rPr>
          <w:b/>
          <w:sz w:val="28"/>
          <w:szCs w:val="28"/>
          <w:u w:val="single"/>
        </w:rPr>
        <w:t>f</w:t>
      </w:r>
      <w:r w:rsidRPr="00E7464C">
        <w:rPr>
          <w:b/>
          <w:spacing w:val="1"/>
          <w:sz w:val="28"/>
          <w:szCs w:val="28"/>
          <w:u w:val="single"/>
        </w:rPr>
        <w:t>o</w:t>
      </w:r>
      <w:r w:rsidRPr="00E7464C">
        <w:rPr>
          <w:b/>
          <w:sz w:val="28"/>
          <w:szCs w:val="28"/>
          <w:u w:val="single"/>
        </w:rPr>
        <w:t>r</w:t>
      </w:r>
      <w:r w:rsidRPr="00E7464C">
        <w:rPr>
          <w:b/>
          <w:spacing w:val="-1"/>
          <w:sz w:val="28"/>
          <w:szCs w:val="28"/>
          <w:u w:val="single"/>
        </w:rPr>
        <w:t xml:space="preserve"> </w:t>
      </w:r>
      <w:r w:rsidRPr="00E7464C">
        <w:rPr>
          <w:b/>
          <w:spacing w:val="1"/>
          <w:sz w:val="28"/>
          <w:szCs w:val="28"/>
          <w:u w:val="single"/>
        </w:rPr>
        <w:t>a</w:t>
      </w:r>
      <w:r w:rsidRPr="00E7464C">
        <w:rPr>
          <w:b/>
          <w:spacing w:val="-1"/>
          <w:sz w:val="28"/>
          <w:szCs w:val="28"/>
          <w:u w:val="single"/>
        </w:rPr>
        <w:t>d</w:t>
      </w:r>
      <w:r w:rsidRPr="00E7464C">
        <w:rPr>
          <w:b/>
          <w:spacing w:val="-2"/>
          <w:sz w:val="28"/>
          <w:szCs w:val="28"/>
          <w:u w:val="single"/>
        </w:rPr>
        <w:t>m</w:t>
      </w:r>
      <w:r w:rsidRPr="00E7464C">
        <w:rPr>
          <w:b/>
          <w:spacing w:val="1"/>
          <w:sz w:val="28"/>
          <w:szCs w:val="28"/>
          <w:u w:val="single"/>
        </w:rPr>
        <w:t>issio</w:t>
      </w:r>
      <w:r w:rsidRPr="00E7464C">
        <w:rPr>
          <w:b/>
          <w:sz w:val="28"/>
          <w:szCs w:val="28"/>
          <w:u w:val="single"/>
        </w:rPr>
        <w:t>n</w:t>
      </w:r>
      <w:r w:rsidRPr="00E7464C">
        <w:rPr>
          <w:b/>
          <w:spacing w:val="3"/>
          <w:sz w:val="28"/>
          <w:szCs w:val="28"/>
          <w:u w:val="single"/>
        </w:rPr>
        <w:t xml:space="preserve"> </w:t>
      </w:r>
      <w:r w:rsidRPr="00E7464C">
        <w:rPr>
          <w:b/>
          <w:sz w:val="28"/>
          <w:szCs w:val="28"/>
          <w:u w:val="single"/>
        </w:rPr>
        <w:t>to</w:t>
      </w:r>
      <w:r w:rsidR="00856CAB" w:rsidRPr="00E7464C">
        <w:rPr>
          <w:b/>
          <w:sz w:val="28"/>
          <w:szCs w:val="28"/>
          <w:u w:val="single"/>
        </w:rPr>
        <w:t xml:space="preserve"> </w:t>
      </w:r>
      <w:r w:rsidR="00E7464C" w:rsidRPr="00E7464C">
        <w:rPr>
          <w:rFonts w:ascii="Arial" w:hAnsi="Arial" w:cs="Arial"/>
          <w:b/>
          <w:sz w:val="22"/>
          <w:szCs w:val="22"/>
          <w:u w:val="single"/>
        </w:rPr>
        <w:t>Air Scout/Guide Leaders Training Course</w:t>
      </w:r>
    </w:p>
    <w:p w:rsidR="00856CAB" w:rsidRPr="0060469B" w:rsidRDefault="0060469B" w:rsidP="0060469B">
      <w:pPr>
        <w:spacing w:before="36"/>
        <w:rPr>
          <w:rFonts w:ascii="Arial" w:eastAsia="Arial" w:hAnsi="Arial" w:cs="Arial"/>
          <w:sz w:val="18"/>
          <w:szCs w:val="18"/>
        </w:rPr>
      </w:pPr>
      <w:r>
        <w:rPr>
          <w:sz w:val="19"/>
          <w:szCs w:val="19"/>
        </w:rPr>
        <w:t xml:space="preserve">    </w:t>
      </w:r>
      <w:r w:rsidRPr="0060469B">
        <w:rPr>
          <w:rFonts w:ascii="Arial" w:hAnsi="Arial" w:cs="Arial"/>
          <w:sz w:val="18"/>
          <w:szCs w:val="18"/>
        </w:rPr>
        <w:t xml:space="preserve"> </w:t>
      </w:r>
      <w:r w:rsidR="00856CAB" w:rsidRPr="0060469B">
        <w:rPr>
          <w:rFonts w:ascii="Arial" w:eastAsia="Arial" w:hAnsi="Arial" w:cs="Arial"/>
          <w:sz w:val="18"/>
          <w:szCs w:val="18"/>
        </w:rPr>
        <w:t>To,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The Director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Bharat Scouts &amp; Guides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National Headquarters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New Delhi-110002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Or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Leader of the Course</w:t>
      </w:r>
    </w:p>
    <w:p w:rsidR="00856CAB" w:rsidRPr="0060469B" w:rsidRDefault="00E7464C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Air Scout/Guide Leaders Training </w:t>
      </w:r>
      <w:proofErr w:type="gramStart"/>
      <w:r>
        <w:rPr>
          <w:rFonts w:ascii="Arial" w:eastAsia="Arial" w:hAnsi="Arial" w:cs="Arial"/>
          <w:sz w:val="18"/>
          <w:szCs w:val="18"/>
        </w:rPr>
        <w:t>Course</w:t>
      </w:r>
      <w:r w:rsidR="00856CAB" w:rsidRPr="0060469B">
        <w:rPr>
          <w:rFonts w:ascii="Arial" w:eastAsia="Arial" w:hAnsi="Arial" w:cs="Arial"/>
          <w:sz w:val="18"/>
          <w:szCs w:val="18"/>
        </w:rPr>
        <w:t xml:space="preserve"> </w:t>
      </w:r>
      <w:r w:rsidR="0060469B" w:rsidRPr="0060469B">
        <w:rPr>
          <w:rFonts w:ascii="Arial" w:eastAsia="Arial" w:hAnsi="Arial" w:cs="Arial"/>
          <w:sz w:val="18"/>
          <w:szCs w:val="18"/>
        </w:rPr>
        <w:t xml:space="preserve"> </w:t>
      </w:r>
      <w:r w:rsidR="00856CAB" w:rsidRPr="0060469B">
        <w:rPr>
          <w:rFonts w:ascii="Arial" w:eastAsia="Arial" w:hAnsi="Arial" w:cs="Arial"/>
          <w:sz w:val="18"/>
          <w:szCs w:val="18"/>
        </w:rPr>
        <w:t>to</w:t>
      </w:r>
      <w:proofErr w:type="gramEnd"/>
      <w:r w:rsidR="00856CAB" w:rsidRPr="0060469B">
        <w:rPr>
          <w:rFonts w:ascii="Arial" w:eastAsia="Arial" w:hAnsi="Arial" w:cs="Arial"/>
          <w:sz w:val="18"/>
          <w:szCs w:val="18"/>
        </w:rPr>
        <w:t xml:space="preserve"> be held at H.A.L Scout Den, </w:t>
      </w:r>
      <w:proofErr w:type="spellStart"/>
      <w:r w:rsidR="00856CAB" w:rsidRPr="0060469B">
        <w:rPr>
          <w:rFonts w:ascii="Arial" w:eastAsia="Arial" w:hAnsi="Arial" w:cs="Arial"/>
          <w:sz w:val="18"/>
          <w:szCs w:val="18"/>
        </w:rPr>
        <w:t>Vimanapura</w:t>
      </w:r>
      <w:proofErr w:type="spellEnd"/>
      <w:r w:rsidR="00856CAB" w:rsidRPr="0060469B">
        <w:rPr>
          <w:rFonts w:ascii="Arial" w:eastAsia="Arial" w:hAnsi="Arial" w:cs="Arial"/>
          <w:sz w:val="18"/>
          <w:szCs w:val="18"/>
        </w:rPr>
        <w:t>, Bengaluru-560017 from 03.12.2017 to 09.12.2017.</w:t>
      </w:r>
    </w:p>
    <w:p w:rsidR="00A91DAA" w:rsidRDefault="00A91DAA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Sir/Madam,</w:t>
      </w:r>
    </w:p>
    <w:p w:rsidR="00856CAB" w:rsidRPr="0060469B" w:rsidRDefault="00856CAB">
      <w:pPr>
        <w:spacing w:before="36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I hereby apply for admission to the above Course. I furnish the following information about me.</w:t>
      </w:r>
    </w:p>
    <w:p w:rsidR="0060469B" w:rsidRDefault="0060469B" w:rsidP="0060469B">
      <w:pPr>
        <w:spacing w:before="36"/>
        <w:ind w:firstLine="210"/>
        <w:rPr>
          <w:rFonts w:ascii="Arial" w:eastAsia="Arial" w:hAnsi="Arial" w:cs="Arial"/>
          <w:sz w:val="18"/>
          <w:szCs w:val="18"/>
        </w:rPr>
      </w:pPr>
    </w:p>
    <w:p w:rsidR="007F0FCA" w:rsidRPr="0060469B" w:rsidRDefault="00762A94" w:rsidP="0060469B">
      <w:pPr>
        <w:spacing w:before="36"/>
        <w:ind w:firstLine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1    </w:t>
      </w:r>
      <w:r w:rsidRPr="0060469B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N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z w:val="18"/>
          <w:szCs w:val="18"/>
        </w:rPr>
        <w:t>me</w:t>
      </w:r>
      <w:r w:rsidRPr="0060469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f</w:t>
      </w:r>
      <w:r w:rsidRPr="0060469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2"/>
          <w:sz w:val="18"/>
          <w:szCs w:val="18"/>
        </w:rPr>
        <w:t>h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2"/>
          <w:sz w:val="18"/>
          <w:szCs w:val="18"/>
        </w:rPr>
        <w:t>S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pacing w:val="3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gramStart"/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z w:val="18"/>
          <w:szCs w:val="18"/>
        </w:rPr>
        <w:t>ss</w:t>
      </w:r>
      <w:r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c</w:t>
      </w:r>
      <w:r w:rsidRPr="0060469B">
        <w:rPr>
          <w:rFonts w:ascii="Arial" w:eastAsia="Arial" w:hAnsi="Arial" w:cs="Arial"/>
          <w:spacing w:val="2"/>
          <w:sz w:val="18"/>
          <w:szCs w:val="18"/>
        </w:rPr>
        <w:t>i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n</w:t>
      </w:r>
      <w:r w:rsidRPr="0060469B"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:</w:t>
      </w:r>
      <w:proofErr w:type="gramEnd"/>
      <w:r w:rsidRPr="0060469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</w:p>
    <w:p w:rsidR="007F0FCA" w:rsidRPr="0060469B" w:rsidRDefault="007F0FCA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7F0FCA" w:rsidRPr="0060469B" w:rsidRDefault="00762A94">
      <w:pPr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2    </w:t>
      </w:r>
      <w:r w:rsidRPr="0060469B"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N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z w:val="18"/>
          <w:szCs w:val="18"/>
        </w:rPr>
        <w:t>me</w:t>
      </w:r>
      <w:r w:rsidRPr="0060469B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f</w:t>
      </w:r>
      <w:r w:rsidRPr="0060469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2"/>
          <w:sz w:val="18"/>
          <w:szCs w:val="18"/>
        </w:rPr>
        <w:t>h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-1"/>
          <w:sz w:val="18"/>
          <w:szCs w:val="18"/>
        </w:rPr>
        <w:t>p</w:t>
      </w:r>
      <w:r w:rsidRPr="0060469B">
        <w:rPr>
          <w:rFonts w:ascii="Arial" w:eastAsia="Arial" w:hAnsi="Arial" w:cs="Arial"/>
          <w:spacing w:val="2"/>
          <w:sz w:val="18"/>
          <w:szCs w:val="18"/>
        </w:rPr>
        <w:t>p</w:t>
      </w:r>
      <w:r w:rsidRPr="0060469B">
        <w:rPr>
          <w:rFonts w:ascii="Arial" w:eastAsia="Arial" w:hAnsi="Arial" w:cs="Arial"/>
          <w:spacing w:val="-1"/>
          <w:sz w:val="18"/>
          <w:szCs w:val="18"/>
        </w:rPr>
        <w:t>l</w:t>
      </w:r>
      <w:r w:rsidRPr="0060469B">
        <w:rPr>
          <w:rFonts w:ascii="Arial" w:eastAsia="Arial" w:hAnsi="Arial" w:cs="Arial"/>
          <w:spacing w:val="2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c</w:t>
      </w:r>
      <w:r w:rsidRPr="0060469B">
        <w:rPr>
          <w:rFonts w:ascii="Arial" w:eastAsia="Arial" w:hAnsi="Arial" w:cs="Arial"/>
          <w:spacing w:val="2"/>
          <w:sz w:val="18"/>
          <w:szCs w:val="18"/>
        </w:rPr>
        <w:t>an</w:t>
      </w:r>
      <w:r w:rsidRPr="0060469B">
        <w:rPr>
          <w:rFonts w:ascii="Arial" w:eastAsia="Arial" w:hAnsi="Arial" w:cs="Arial"/>
          <w:sz w:val="18"/>
          <w:szCs w:val="18"/>
        </w:rPr>
        <w:t>t</w:t>
      </w:r>
      <w:r w:rsidRPr="0060469B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(</w:t>
      </w:r>
      <w:r w:rsidRPr="0060469B">
        <w:rPr>
          <w:rFonts w:ascii="Arial" w:eastAsia="Arial" w:hAnsi="Arial" w:cs="Arial"/>
          <w:spacing w:val="1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n</w:t>
      </w:r>
      <w:r w:rsidRPr="0060469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b</w:t>
      </w:r>
      <w:r w:rsidRPr="0060469B">
        <w:rPr>
          <w:rFonts w:ascii="Arial" w:eastAsia="Arial" w:hAnsi="Arial" w:cs="Arial"/>
          <w:spacing w:val="2"/>
          <w:sz w:val="18"/>
          <w:szCs w:val="18"/>
        </w:rPr>
        <w:t>l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ck</w:t>
      </w:r>
      <w:r w:rsidRPr="0060469B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l</w:t>
      </w:r>
      <w:r w:rsidRPr="0060469B">
        <w:rPr>
          <w:rFonts w:ascii="Arial" w:eastAsia="Arial" w:hAnsi="Arial" w:cs="Arial"/>
          <w:spacing w:val="-1"/>
          <w:sz w:val="18"/>
          <w:szCs w:val="18"/>
        </w:rPr>
        <w:t>e</w:t>
      </w:r>
      <w:r w:rsidRPr="0060469B">
        <w:rPr>
          <w:rFonts w:ascii="Arial" w:eastAsia="Arial" w:hAnsi="Arial" w:cs="Arial"/>
          <w:spacing w:val="1"/>
          <w:sz w:val="18"/>
          <w:szCs w:val="18"/>
        </w:rPr>
        <w:t>tt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e</w:t>
      </w:r>
      <w:r w:rsidRPr="0060469B">
        <w:rPr>
          <w:rFonts w:ascii="Arial" w:eastAsia="Arial" w:hAnsi="Arial" w:cs="Arial"/>
          <w:spacing w:val="2"/>
          <w:sz w:val="18"/>
          <w:szCs w:val="18"/>
        </w:rPr>
        <w:t>r</w:t>
      </w:r>
      <w:r w:rsidRPr="0060469B">
        <w:rPr>
          <w:rFonts w:ascii="Arial" w:eastAsia="Arial" w:hAnsi="Arial" w:cs="Arial"/>
          <w:sz w:val="18"/>
          <w:szCs w:val="18"/>
        </w:rPr>
        <w:t>s)</w:t>
      </w:r>
      <w:proofErr w:type="gramStart"/>
      <w:r w:rsidRPr="0060469B">
        <w:rPr>
          <w:rFonts w:ascii="Arial" w:eastAsia="Arial" w:hAnsi="Arial" w:cs="Arial"/>
          <w:spacing w:val="1"/>
          <w:sz w:val="18"/>
          <w:szCs w:val="18"/>
        </w:rPr>
        <w:t>.</w:t>
      </w:r>
      <w:r w:rsidRPr="0060469B">
        <w:rPr>
          <w:rFonts w:ascii="Arial" w:eastAsia="Arial" w:hAnsi="Arial" w:cs="Arial"/>
          <w:sz w:val="18"/>
          <w:szCs w:val="18"/>
        </w:rPr>
        <w:t>:</w:t>
      </w:r>
      <w:r w:rsidRPr="0060469B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 w:rsidRPr="0060469B">
        <w:rPr>
          <w:rFonts w:ascii="Arial" w:eastAsia="Arial" w:hAnsi="Arial" w:cs="Arial"/>
          <w:spacing w:val="1"/>
          <w:w w:val="104"/>
          <w:sz w:val="18"/>
          <w:szCs w:val="18"/>
        </w:rPr>
        <w:t>.</w:t>
      </w:r>
      <w:r w:rsidRPr="0060469B">
        <w:rPr>
          <w:rFonts w:ascii="Arial" w:eastAsia="Arial" w:hAnsi="Arial" w:cs="Arial"/>
          <w:w w:val="104"/>
          <w:sz w:val="18"/>
          <w:szCs w:val="18"/>
        </w:rPr>
        <w:t>.</w:t>
      </w:r>
      <w:proofErr w:type="gramEnd"/>
    </w:p>
    <w:p w:rsidR="007F0FCA" w:rsidRPr="0060469B" w:rsidRDefault="007F0FCA">
      <w:pPr>
        <w:spacing w:before="9" w:line="120" w:lineRule="exact"/>
        <w:rPr>
          <w:rFonts w:ascii="Arial" w:hAnsi="Arial" w:cs="Arial"/>
          <w:sz w:val="18"/>
          <w:szCs w:val="18"/>
        </w:rPr>
      </w:pPr>
    </w:p>
    <w:p w:rsidR="00A91DAA" w:rsidRDefault="00762A94" w:rsidP="0060469B">
      <w:pPr>
        <w:ind w:firstLine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3     </w:t>
      </w:r>
      <w:r w:rsidRPr="0060469B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CD2FBF" w:rsidRPr="0060469B">
        <w:rPr>
          <w:rFonts w:ascii="Arial" w:eastAsia="Arial" w:hAnsi="Arial" w:cs="Arial"/>
          <w:spacing w:val="16"/>
          <w:sz w:val="18"/>
          <w:szCs w:val="18"/>
        </w:rPr>
        <w:t>Full home a</w:t>
      </w:r>
      <w:r w:rsidRPr="0060469B">
        <w:rPr>
          <w:rFonts w:ascii="Arial" w:eastAsia="Arial" w:hAnsi="Arial" w:cs="Arial"/>
          <w:spacing w:val="-1"/>
          <w:sz w:val="18"/>
          <w:szCs w:val="18"/>
        </w:rPr>
        <w:t>dd</w:t>
      </w:r>
      <w:r w:rsidRPr="0060469B">
        <w:rPr>
          <w:rFonts w:ascii="Arial" w:eastAsia="Arial" w:hAnsi="Arial" w:cs="Arial"/>
          <w:spacing w:val="2"/>
          <w:sz w:val="18"/>
          <w:szCs w:val="18"/>
        </w:rPr>
        <w:t>re</w:t>
      </w:r>
      <w:r w:rsidRPr="0060469B">
        <w:rPr>
          <w:rFonts w:ascii="Arial" w:eastAsia="Arial" w:hAnsi="Arial" w:cs="Arial"/>
          <w:sz w:val="18"/>
          <w:szCs w:val="18"/>
        </w:rPr>
        <w:t>ss</w:t>
      </w:r>
      <w:proofErr w:type="gramStart"/>
      <w:r w:rsidRPr="0060469B">
        <w:rPr>
          <w:rFonts w:ascii="Arial" w:eastAsia="Arial" w:hAnsi="Arial" w:cs="Arial"/>
          <w:sz w:val="18"/>
          <w:szCs w:val="18"/>
        </w:rPr>
        <w:t xml:space="preserve">:                 </w:t>
      </w:r>
      <w:r w:rsidR="0060469B" w:rsidRPr="0060469B"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……………………………………………………………………………………………………….</w:t>
      </w:r>
      <w:proofErr w:type="gramEnd"/>
    </w:p>
    <w:p w:rsidR="00A91DAA" w:rsidRDefault="00A91DAA" w:rsidP="0060469B">
      <w:pPr>
        <w:ind w:firstLine="21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</w:t>
      </w:r>
    </w:p>
    <w:p w:rsidR="007F0FCA" w:rsidRPr="0060469B" w:rsidRDefault="00A91DAA" w:rsidP="00A91DAA">
      <w:pPr>
        <w:ind w:left="144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762A94" w:rsidRPr="0060469B">
        <w:rPr>
          <w:rFonts w:ascii="Arial" w:eastAsia="Arial" w:hAnsi="Arial" w:cs="Arial"/>
          <w:sz w:val="18"/>
          <w:szCs w:val="18"/>
        </w:rPr>
        <w:t xml:space="preserve">                                               </w:t>
      </w:r>
      <w:r w:rsidR="00762A94" w:rsidRPr="0060469B">
        <w:rPr>
          <w:rFonts w:ascii="Arial" w:eastAsia="Arial" w:hAnsi="Arial" w:cs="Arial"/>
          <w:spacing w:val="6"/>
          <w:sz w:val="18"/>
          <w:szCs w:val="18"/>
        </w:rPr>
        <w:t xml:space="preserve"> </w:t>
      </w:r>
    </w:p>
    <w:p w:rsidR="007F0FCA" w:rsidRPr="0060469B" w:rsidRDefault="00762A94">
      <w:pPr>
        <w:spacing w:before="70" w:line="540" w:lineRule="exact"/>
        <w:ind w:left="4547" w:right="82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pacing w:val="2"/>
          <w:sz w:val="18"/>
          <w:szCs w:val="18"/>
        </w:rPr>
        <w:t>P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n</w:t>
      </w:r>
      <w:r w:rsidRPr="0060469B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gramStart"/>
      <w:r w:rsidRPr="0060469B">
        <w:rPr>
          <w:rFonts w:ascii="Arial" w:eastAsia="Arial" w:hAnsi="Arial" w:cs="Arial"/>
          <w:spacing w:val="2"/>
          <w:sz w:val="18"/>
          <w:szCs w:val="18"/>
        </w:rPr>
        <w:t>C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pacing w:val="2"/>
          <w:sz w:val="18"/>
          <w:szCs w:val="18"/>
        </w:rPr>
        <w:t>d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:</w:t>
      </w:r>
      <w:proofErr w:type="gramEnd"/>
      <w:r w:rsidRPr="0060469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……</w:t>
      </w:r>
      <w:r w:rsidRPr="0060469B">
        <w:rPr>
          <w:rFonts w:ascii="Arial" w:eastAsia="Arial" w:hAnsi="Arial" w:cs="Arial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sz w:val="18"/>
          <w:szCs w:val="18"/>
        </w:rPr>
        <w:t>…</w:t>
      </w:r>
      <w:r w:rsidRPr="0060469B">
        <w:rPr>
          <w:rFonts w:ascii="Arial" w:eastAsia="Arial" w:hAnsi="Arial" w:cs="Arial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3"/>
          <w:sz w:val="18"/>
          <w:szCs w:val="18"/>
        </w:rPr>
        <w:t>.</w:t>
      </w:r>
      <w:r w:rsidRPr="0060469B">
        <w:rPr>
          <w:rFonts w:ascii="Arial" w:eastAsia="Arial" w:hAnsi="Arial" w:cs="Arial"/>
          <w:sz w:val="18"/>
          <w:szCs w:val="18"/>
        </w:rPr>
        <w:t xml:space="preserve">.  </w:t>
      </w:r>
      <w:r w:rsidRPr="0060469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gramStart"/>
      <w:r w:rsidRPr="0060469B">
        <w:rPr>
          <w:rFonts w:ascii="Arial" w:eastAsia="Arial" w:hAnsi="Arial" w:cs="Arial"/>
          <w:spacing w:val="-1"/>
          <w:sz w:val="18"/>
          <w:szCs w:val="18"/>
        </w:rPr>
        <w:t>Di</w:t>
      </w: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2"/>
          <w:sz w:val="18"/>
          <w:szCs w:val="18"/>
        </w:rPr>
        <w:t>r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ct</w:t>
      </w:r>
      <w:r w:rsidRPr="0060469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:</w:t>
      </w:r>
      <w:proofErr w:type="gramEnd"/>
      <w:r w:rsidRPr="0060469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 w:rsidRPr="0060469B">
        <w:rPr>
          <w:rFonts w:ascii="Arial" w:eastAsia="Arial" w:hAnsi="Arial" w:cs="Arial"/>
          <w:spacing w:val="1"/>
          <w:w w:val="104"/>
          <w:sz w:val="18"/>
          <w:szCs w:val="18"/>
        </w:rPr>
        <w:t>..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</w:p>
    <w:p w:rsidR="007F0FCA" w:rsidRPr="0060469B" w:rsidRDefault="007F0FCA">
      <w:pPr>
        <w:spacing w:before="5" w:line="160" w:lineRule="exact"/>
        <w:rPr>
          <w:rFonts w:ascii="Arial" w:hAnsi="Arial" w:cs="Arial"/>
          <w:sz w:val="18"/>
          <w:szCs w:val="18"/>
        </w:rPr>
      </w:pPr>
    </w:p>
    <w:p w:rsidR="007F0FCA" w:rsidRPr="0060469B" w:rsidRDefault="00762A94">
      <w:pPr>
        <w:ind w:left="626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E-m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l</w:t>
      </w:r>
      <w:r w:rsidRPr="0060469B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I</w:t>
      </w:r>
      <w:r w:rsidRPr="0060469B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3"/>
          <w:sz w:val="18"/>
          <w:szCs w:val="18"/>
        </w:rPr>
        <w:t>D</w:t>
      </w:r>
      <w:r w:rsidRPr="0060469B">
        <w:rPr>
          <w:rFonts w:ascii="Arial" w:eastAsia="Arial" w:hAnsi="Arial" w:cs="Arial"/>
          <w:sz w:val="18"/>
          <w:szCs w:val="18"/>
        </w:rPr>
        <w:t>:</w:t>
      </w:r>
      <w:r w:rsidRPr="0060469B"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……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M</w:t>
      </w:r>
      <w:r w:rsidRPr="0060469B"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b</w:t>
      </w:r>
      <w:r w:rsidRPr="0060469B"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l</w:t>
      </w:r>
      <w:r w:rsidRPr="0060469B">
        <w:rPr>
          <w:rFonts w:ascii="Arial" w:eastAsia="Arial" w:hAnsi="Arial" w:cs="Arial"/>
          <w:w w:val="103"/>
          <w:sz w:val="18"/>
          <w:szCs w:val="18"/>
        </w:rPr>
        <w:t>e</w:t>
      </w:r>
      <w:r w:rsidRPr="0060469B">
        <w:rPr>
          <w:rFonts w:ascii="Arial" w:eastAsia="Arial" w:hAnsi="Arial" w:cs="Arial"/>
          <w:spacing w:val="36"/>
          <w:w w:val="10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N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.</w:t>
      </w:r>
      <w:r w:rsidRPr="0060469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 w:rsidRPr="0060469B">
        <w:rPr>
          <w:rFonts w:ascii="Arial" w:eastAsia="Arial" w:hAnsi="Arial" w:cs="Arial"/>
          <w:w w:val="104"/>
          <w:sz w:val="18"/>
          <w:szCs w:val="18"/>
        </w:rPr>
        <w:t>….</w:t>
      </w:r>
    </w:p>
    <w:p w:rsidR="007F0FCA" w:rsidRPr="0060469B" w:rsidRDefault="007F0FCA">
      <w:pPr>
        <w:spacing w:before="5" w:line="220" w:lineRule="exact"/>
        <w:rPr>
          <w:rFonts w:ascii="Arial" w:hAnsi="Arial" w:cs="Arial"/>
          <w:sz w:val="18"/>
          <w:szCs w:val="18"/>
        </w:rPr>
      </w:pPr>
    </w:p>
    <w:p w:rsidR="007F0FCA" w:rsidRPr="0060469B" w:rsidRDefault="00762A94">
      <w:pPr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4    </w:t>
      </w:r>
      <w:r w:rsidRPr="0060469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771EF3" w:rsidRPr="0060469B">
        <w:rPr>
          <w:rFonts w:ascii="Arial" w:eastAsia="Arial" w:hAnsi="Arial" w:cs="Arial"/>
          <w:spacing w:val="3"/>
          <w:sz w:val="18"/>
          <w:szCs w:val="18"/>
        </w:rPr>
        <w:t>O</w:t>
      </w:r>
      <w:r w:rsidR="00771EF3" w:rsidRPr="0060469B">
        <w:rPr>
          <w:rFonts w:ascii="Arial" w:eastAsia="Arial" w:hAnsi="Arial" w:cs="Arial"/>
          <w:spacing w:val="-2"/>
          <w:sz w:val="18"/>
          <w:szCs w:val="18"/>
        </w:rPr>
        <w:t>c</w:t>
      </w:r>
      <w:r w:rsidR="00771EF3" w:rsidRPr="0060469B">
        <w:rPr>
          <w:rFonts w:ascii="Arial" w:eastAsia="Arial" w:hAnsi="Arial" w:cs="Arial"/>
          <w:spacing w:val="2"/>
          <w:sz w:val="18"/>
          <w:szCs w:val="18"/>
        </w:rPr>
        <w:t>c</w:t>
      </w:r>
      <w:r w:rsidR="00771EF3" w:rsidRPr="0060469B">
        <w:rPr>
          <w:rFonts w:ascii="Arial" w:eastAsia="Arial" w:hAnsi="Arial" w:cs="Arial"/>
          <w:spacing w:val="-1"/>
          <w:sz w:val="18"/>
          <w:szCs w:val="18"/>
        </w:rPr>
        <w:t>up</w:t>
      </w:r>
      <w:r w:rsidR="00771EF3"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="00771EF3"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="00771EF3"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="00771EF3"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="00771EF3" w:rsidRPr="0060469B">
        <w:rPr>
          <w:rFonts w:ascii="Arial" w:eastAsia="Arial" w:hAnsi="Arial" w:cs="Arial"/>
          <w:sz w:val="18"/>
          <w:szCs w:val="18"/>
        </w:rPr>
        <w:t>n</w:t>
      </w:r>
      <w:r w:rsidR="00771EF3" w:rsidRPr="0060469B">
        <w:rPr>
          <w:rFonts w:ascii="Arial" w:eastAsia="Arial" w:hAnsi="Arial" w:cs="Arial"/>
          <w:spacing w:val="38"/>
          <w:sz w:val="18"/>
          <w:szCs w:val="18"/>
        </w:rPr>
        <w:t>:</w:t>
      </w:r>
      <w:r w:rsidRPr="0060469B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-2"/>
          <w:w w:val="104"/>
          <w:sz w:val="18"/>
          <w:szCs w:val="18"/>
        </w:rPr>
        <w:t>.</w:t>
      </w:r>
      <w:r w:rsidRPr="0060469B">
        <w:rPr>
          <w:rFonts w:ascii="Arial" w:eastAsia="Arial" w:hAnsi="Arial" w:cs="Arial"/>
          <w:w w:val="104"/>
          <w:sz w:val="18"/>
          <w:szCs w:val="18"/>
        </w:rPr>
        <w:t>.</w:t>
      </w:r>
    </w:p>
    <w:p w:rsidR="007F0FCA" w:rsidRPr="0060469B" w:rsidRDefault="007F0FCA">
      <w:pPr>
        <w:spacing w:before="7" w:line="100" w:lineRule="exact"/>
        <w:rPr>
          <w:rFonts w:ascii="Arial" w:hAnsi="Arial" w:cs="Arial"/>
          <w:sz w:val="18"/>
          <w:szCs w:val="18"/>
        </w:rPr>
      </w:pPr>
    </w:p>
    <w:p w:rsidR="007F0FCA" w:rsidRPr="0060469B" w:rsidRDefault="00762A94">
      <w:pPr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5    </w:t>
      </w:r>
      <w:r w:rsidRPr="0060469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D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f</w:t>
      </w:r>
      <w:r w:rsidRPr="0060469B">
        <w:rPr>
          <w:rFonts w:ascii="Arial" w:eastAsia="Arial" w:hAnsi="Arial" w:cs="Arial"/>
          <w:spacing w:val="7"/>
          <w:sz w:val="18"/>
          <w:szCs w:val="18"/>
        </w:rPr>
        <w:t xml:space="preserve"> </w:t>
      </w:r>
      <w:r w:rsidR="00771EF3" w:rsidRPr="0060469B">
        <w:rPr>
          <w:rFonts w:ascii="Arial" w:eastAsia="Arial" w:hAnsi="Arial" w:cs="Arial"/>
          <w:spacing w:val="2"/>
          <w:sz w:val="18"/>
          <w:szCs w:val="18"/>
        </w:rPr>
        <w:t>B</w:t>
      </w:r>
      <w:r w:rsidR="00771EF3"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="00771EF3" w:rsidRPr="0060469B">
        <w:rPr>
          <w:rFonts w:ascii="Arial" w:eastAsia="Arial" w:hAnsi="Arial" w:cs="Arial"/>
          <w:sz w:val="18"/>
          <w:szCs w:val="18"/>
        </w:rPr>
        <w:t>r</w:t>
      </w:r>
      <w:r w:rsidR="00771EF3"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="00771EF3" w:rsidRPr="0060469B">
        <w:rPr>
          <w:rFonts w:ascii="Arial" w:eastAsia="Arial" w:hAnsi="Arial" w:cs="Arial"/>
          <w:sz w:val="18"/>
          <w:szCs w:val="18"/>
        </w:rPr>
        <w:t>h</w:t>
      </w:r>
      <w:r w:rsidR="00771EF3" w:rsidRPr="0060469B">
        <w:rPr>
          <w:rFonts w:ascii="Arial" w:eastAsia="Arial" w:hAnsi="Arial" w:cs="Arial"/>
          <w:spacing w:val="19"/>
          <w:sz w:val="18"/>
          <w:szCs w:val="18"/>
        </w:rPr>
        <w:t>:</w:t>
      </w:r>
      <w:r w:rsidRPr="0060469B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5"/>
          <w:w w:val="103"/>
          <w:sz w:val="18"/>
          <w:szCs w:val="18"/>
        </w:rPr>
        <w:t>…</w:t>
      </w:r>
      <w:r w:rsidRPr="0060469B">
        <w:rPr>
          <w:rFonts w:ascii="Arial" w:eastAsia="Arial" w:hAnsi="Arial" w:cs="Arial"/>
          <w:w w:val="103"/>
          <w:sz w:val="18"/>
          <w:szCs w:val="18"/>
        </w:rPr>
        <w:t>…….</w:t>
      </w:r>
      <w:r w:rsidRPr="0060469B">
        <w:rPr>
          <w:rFonts w:ascii="Arial" w:eastAsia="Arial" w:hAnsi="Arial" w:cs="Arial"/>
          <w:spacing w:val="19"/>
          <w:w w:val="103"/>
          <w:sz w:val="18"/>
          <w:szCs w:val="18"/>
        </w:rPr>
        <w:t xml:space="preserve"> </w:t>
      </w:r>
      <w:proofErr w:type="gramStart"/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(</w:t>
      </w:r>
      <w:r w:rsidR="00771EF3" w:rsidRPr="0060469B">
        <w:rPr>
          <w:rFonts w:ascii="Arial" w:eastAsia="Arial" w:hAnsi="Arial" w:cs="Arial"/>
          <w:spacing w:val="2"/>
          <w:w w:val="104"/>
          <w:sz w:val="18"/>
          <w:szCs w:val="18"/>
        </w:rPr>
        <w:t xml:space="preserve"> in</w:t>
      </w:r>
      <w:proofErr w:type="gramEnd"/>
      <w:r w:rsidR="00771EF3" w:rsidRPr="0060469B">
        <w:rPr>
          <w:rFonts w:ascii="Arial" w:eastAsia="Arial" w:hAnsi="Arial" w:cs="Arial"/>
          <w:spacing w:val="2"/>
          <w:w w:val="104"/>
          <w:sz w:val="18"/>
          <w:szCs w:val="18"/>
        </w:rPr>
        <w:t xml:space="preserve"> words ) 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</w:p>
    <w:p w:rsidR="007F0FCA" w:rsidRPr="0060469B" w:rsidRDefault="007F0FCA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4B0F4D" w:rsidRPr="0060469B" w:rsidRDefault="00762A94" w:rsidP="004B0F4D">
      <w:pPr>
        <w:tabs>
          <w:tab w:val="left" w:pos="600"/>
        </w:tabs>
        <w:spacing w:line="377" w:lineRule="auto"/>
        <w:ind w:left="626" w:right="115" w:hanging="415"/>
        <w:rPr>
          <w:rFonts w:ascii="Arial" w:eastAsia="Arial" w:hAnsi="Arial" w:cs="Arial"/>
          <w:w w:val="104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6</w:t>
      </w:r>
      <w:r w:rsidRPr="0060469B">
        <w:rPr>
          <w:rFonts w:ascii="Arial" w:eastAsia="Arial" w:hAnsi="Arial" w:cs="Arial"/>
          <w:spacing w:val="-46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ab/>
        <w:t>E</w:t>
      </w:r>
      <w:r w:rsidRPr="0060469B">
        <w:rPr>
          <w:rFonts w:ascii="Arial" w:eastAsia="Arial" w:hAnsi="Arial" w:cs="Arial"/>
          <w:spacing w:val="-1"/>
          <w:sz w:val="18"/>
          <w:szCs w:val="18"/>
        </w:rPr>
        <w:t>d</w:t>
      </w:r>
      <w:r w:rsidRPr="0060469B">
        <w:rPr>
          <w:rFonts w:ascii="Arial" w:eastAsia="Arial" w:hAnsi="Arial" w:cs="Arial"/>
          <w:spacing w:val="4"/>
          <w:sz w:val="18"/>
          <w:szCs w:val="18"/>
        </w:rPr>
        <w:t>u</w:t>
      </w:r>
      <w:r w:rsidRPr="0060469B">
        <w:rPr>
          <w:rFonts w:ascii="Arial" w:eastAsia="Arial" w:hAnsi="Arial" w:cs="Arial"/>
          <w:spacing w:val="-2"/>
          <w:sz w:val="18"/>
          <w:szCs w:val="18"/>
        </w:rPr>
        <w:t>c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sz w:val="18"/>
          <w:szCs w:val="18"/>
        </w:rPr>
        <w:t>ona</w:t>
      </w:r>
      <w:r w:rsidRPr="0060469B">
        <w:rPr>
          <w:rFonts w:ascii="Arial" w:eastAsia="Arial" w:hAnsi="Arial" w:cs="Arial"/>
          <w:sz w:val="18"/>
          <w:szCs w:val="18"/>
        </w:rPr>
        <w:t>l</w:t>
      </w:r>
      <w:r w:rsidRPr="0060469B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proofErr w:type="gramStart"/>
      <w:r w:rsidRPr="0060469B">
        <w:rPr>
          <w:rFonts w:ascii="Arial" w:eastAsia="Arial" w:hAnsi="Arial" w:cs="Arial"/>
          <w:spacing w:val="1"/>
          <w:sz w:val="18"/>
          <w:szCs w:val="18"/>
        </w:rPr>
        <w:t>Q</w:t>
      </w:r>
      <w:r w:rsidRPr="0060469B">
        <w:rPr>
          <w:rFonts w:ascii="Arial" w:eastAsia="Arial" w:hAnsi="Arial" w:cs="Arial"/>
          <w:spacing w:val="-1"/>
          <w:sz w:val="18"/>
          <w:szCs w:val="18"/>
        </w:rPr>
        <w:t>u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-1"/>
          <w:sz w:val="18"/>
          <w:szCs w:val="18"/>
        </w:rPr>
        <w:t>li</w:t>
      </w:r>
      <w:r w:rsidRPr="0060469B">
        <w:rPr>
          <w:rFonts w:ascii="Arial" w:eastAsia="Arial" w:hAnsi="Arial" w:cs="Arial"/>
          <w:spacing w:val="3"/>
          <w:sz w:val="18"/>
          <w:szCs w:val="18"/>
        </w:rPr>
        <w:t>f</w:t>
      </w:r>
      <w:r w:rsidRPr="0060469B">
        <w:rPr>
          <w:rFonts w:ascii="Arial" w:eastAsia="Arial" w:hAnsi="Arial" w:cs="Arial"/>
          <w:spacing w:val="2"/>
          <w:sz w:val="18"/>
          <w:szCs w:val="18"/>
        </w:rPr>
        <w:t>i</w:t>
      </w:r>
      <w:r w:rsidRPr="0060469B">
        <w:rPr>
          <w:rFonts w:ascii="Arial" w:eastAsia="Arial" w:hAnsi="Arial" w:cs="Arial"/>
          <w:spacing w:val="-2"/>
          <w:sz w:val="18"/>
          <w:szCs w:val="18"/>
        </w:rPr>
        <w:t>c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n</w:t>
      </w:r>
      <w:r w:rsidRPr="0060469B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:</w:t>
      </w:r>
      <w:proofErr w:type="gramEnd"/>
      <w:r w:rsidRPr="0060469B"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 xml:space="preserve">……… </w:t>
      </w:r>
    </w:p>
    <w:p w:rsidR="007F0FCA" w:rsidRPr="0060469B" w:rsidRDefault="00762A94">
      <w:pPr>
        <w:spacing w:before="2"/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7    </w:t>
      </w:r>
      <w:r w:rsidRPr="0060469B"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 w:rsidR="004B0F4D" w:rsidRPr="0060469B">
        <w:rPr>
          <w:rFonts w:ascii="Arial" w:eastAsia="Arial" w:hAnsi="Arial" w:cs="Arial"/>
          <w:spacing w:val="42"/>
          <w:sz w:val="18"/>
          <w:szCs w:val="18"/>
        </w:rPr>
        <w:t>Experience in Scouting/Guiding if any……………………………………………….</w:t>
      </w:r>
    </w:p>
    <w:p w:rsidR="007F0FCA" w:rsidRPr="0060469B" w:rsidRDefault="007F0FCA" w:rsidP="004B0F4D">
      <w:pPr>
        <w:rPr>
          <w:rFonts w:ascii="Arial" w:hAnsi="Arial" w:cs="Arial"/>
          <w:sz w:val="18"/>
          <w:szCs w:val="18"/>
        </w:rPr>
      </w:pPr>
    </w:p>
    <w:p w:rsidR="007F0FCA" w:rsidRPr="0060469B" w:rsidRDefault="004B0F4D">
      <w:pPr>
        <w:ind w:left="210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pacing w:val="2"/>
          <w:sz w:val="18"/>
          <w:szCs w:val="18"/>
        </w:rPr>
        <w:t>8</w:t>
      </w:r>
      <w:r w:rsidR="00762A94" w:rsidRPr="0060469B">
        <w:rPr>
          <w:rFonts w:ascii="Arial" w:eastAsia="Arial" w:hAnsi="Arial" w:cs="Arial"/>
          <w:sz w:val="18"/>
          <w:szCs w:val="18"/>
        </w:rPr>
        <w:t xml:space="preserve">  </w:t>
      </w:r>
      <w:r w:rsidR="00762A94" w:rsidRPr="0060469B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z w:val="18"/>
          <w:szCs w:val="18"/>
        </w:rPr>
        <w:t>S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p</w:t>
      </w:r>
      <w:r w:rsidR="00762A94" w:rsidRPr="0060469B">
        <w:rPr>
          <w:rFonts w:ascii="Arial" w:eastAsia="Arial" w:hAnsi="Arial" w:cs="Arial"/>
          <w:spacing w:val="4"/>
          <w:sz w:val="18"/>
          <w:szCs w:val="18"/>
        </w:rPr>
        <w:t>e</w:t>
      </w:r>
      <w:r w:rsidR="00762A94" w:rsidRPr="0060469B">
        <w:rPr>
          <w:rFonts w:ascii="Arial" w:eastAsia="Arial" w:hAnsi="Arial" w:cs="Arial"/>
          <w:spacing w:val="-2"/>
          <w:sz w:val="18"/>
          <w:szCs w:val="18"/>
        </w:rPr>
        <w:t>c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ia</w:t>
      </w:r>
      <w:r w:rsidR="00762A94" w:rsidRPr="0060469B">
        <w:rPr>
          <w:rFonts w:ascii="Arial" w:eastAsia="Arial" w:hAnsi="Arial" w:cs="Arial"/>
          <w:sz w:val="18"/>
          <w:szCs w:val="18"/>
        </w:rPr>
        <w:t>l</w:t>
      </w:r>
      <w:r w:rsidR="00762A94" w:rsidRPr="0060469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H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b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b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ie</w:t>
      </w:r>
      <w:r w:rsidR="00762A94" w:rsidRPr="0060469B">
        <w:rPr>
          <w:rFonts w:ascii="Arial" w:eastAsia="Arial" w:hAnsi="Arial" w:cs="Arial"/>
          <w:spacing w:val="-2"/>
          <w:sz w:val="18"/>
          <w:szCs w:val="18"/>
        </w:rPr>
        <w:t>s</w:t>
      </w:r>
      <w:r w:rsidR="00762A94" w:rsidRPr="0060469B">
        <w:rPr>
          <w:rFonts w:ascii="Arial" w:eastAsia="Arial" w:hAnsi="Arial" w:cs="Arial"/>
          <w:sz w:val="18"/>
          <w:szCs w:val="18"/>
        </w:rPr>
        <w:t>,</w:t>
      </w:r>
      <w:r w:rsidR="00762A94" w:rsidRPr="0060469B"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-3"/>
          <w:sz w:val="18"/>
          <w:szCs w:val="18"/>
        </w:rPr>
        <w:t>i</w:t>
      </w:r>
      <w:r w:rsidR="00762A94" w:rsidRPr="0060469B">
        <w:rPr>
          <w:rFonts w:ascii="Arial" w:eastAsia="Arial" w:hAnsi="Arial" w:cs="Arial"/>
          <w:sz w:val="18"/>
          <w:szCs w:val="18"/>
        </w:rPr>
        <w:t>f</w:t>
      </w:r>
      <w:r w:rsidR="00762A94" w:rsidRPr="0060469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="00762A94" w:rsidRPr="0060469B">
        <w:rPr>
          <w:rFonts w:ascii="Arial" w:eastAsia="Arial" w:hAnsi="Arial" w:cs="Arial"/>
          <w:spacing w:val="4"/>
          <w:sz w:val="18"/>
          <w:szCs w:val="18"/>
        </w:rPr>
        <w:t>n</w:t>
      </w:r>
      <w:r w:rsidR="00762A94" w:rsidRPr="0060469B">
        <w:rPr>
          <w:rFonts w:ascii="Arial" w:eastAsia="Arial" w:hAnsi="Arial" w:cs="Arial"/>
          <w:spacing w:val="-2"/>
          <w:sz w:val="18"/>
          <w:szCs w:val="18"/>
        </w:rPr>
        <w:t>y</w:t>
      </w:r>
      <w:r w:rsidR="00762A94" w:rsidRPr="0060469B">
        <w:rPr>
          <w:rFonts w:ascii="Arial" w:eastAsia="Arial" w:hAnsi="Arial" w:cs="Arial"/>
          <w:sz w:val="18"/>
          <w:szCs w:val="18"/>
        </w:rPr>
        <w:t>.</w:t>
      </w:r>
      <w:r w:rsidR="00762A94" w:rsidRPr="0060469B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="00762A94"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</w:p>
    <w:p w:rsidR="007F0FCA" w:rsidRPr="0060469B" w:rsidRDefault="007F0FCA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7F0FCA" w:rsidRPr="0060469B" w:rsidRDefault="004B0F4D">
      <w:pPr>
        <w:ind w:left="210"/>
        <w:rPr>
          <w:rFonts w:ascii="Arial" w:eastAsia="Arial" w:hAnsi="Arial" w:cs="Arial"/>
          <w:sz w:val="18"/>
          <w:szCs w:val="18"/>
        </w:rPr>
      </w:pPr>
      <w:proofErr w:type="gramStart"/>
      <w:r w:rsidRPr="0060469B">
        <w:rPr>
          <w:rFonts w:ascii="Arial" w:eastAsia="Arial" w:hAnsi="Arial" w:cs="Arial"/>
          <w:spacing w:val="2"/>
          <w:sz w:val="18"/>
          <w:szCs w:val="18"/>
        </w:rPr>
        <w:t>9</w:t>
      </w:r>
      <w:r w:rsidR="00762A94" w:rsidRPr="0060469B">
        <w:rPr>
          <w:rFonts w:ascii="Arial" w:eastAsia="Arial" w:hAnsi="Arial" w:cs="Arial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40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3"/>
          <w:sz w:val="18"/>
          <w:szCs w:val="18"/>
        </w:rPr>
        <w:t>O</w:t>
      </w:r>
      <w:r w:rsidR="00762A94" w:rsidRPr="0060469B">
        <w:rPr>
          <w:rFonts w:ascii="Arial" w:eastAsia="Arial" w:hAnsi="Arial" w:cs="Arial"/>
          <w:spacing w:val="-2"/>
          <w:sz w:val="18"/>
          <w:szCs w:val="18"/>
        </w:rPr>
        <w:t>t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h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e</w:t>
      </w:r>
      <w:r w:rsidR="00762A94" w:rsidRPr="0060469B">
        <w:rPr>
          <w:rFonts w:ascii="Arial" w:eastAsia="Arial" w:hAnsi="Arial" w:cs="Arial"/>
          <w:sz w:val="18"/>
          <w:szCs w:val="18"/>
        </w:rPr>
        <w:t>r</w:t>
      </w:r>
      <w:proofErr w:type="gramEnd"/>
      <w:r w:rsidR="00762A94" w:rsidRPr="0060469B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z w:val="18"/>
          <w:szCs w:val="18"/>
        </w:rPr>
        <w:t>s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pe</w:t>
      </w:r>
      <w:r w:rsidR="00762A94" w:rsidRPr="0060469B">
        <w:rPr>
          <w:rFonts w:ascii="Arial" w:eastAsia="Arial" w:hAnsi="Arial" w:cs="Arial"/>
          <w:sz w:val="18"/>
          <w:szCs w:val="18"/>
        </w:rPr>
        <w:t>c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="00762A94" w:rsidRPr="0060469B">
        <w:rPr>
          <w:rFonts w:ascii="Arial" w:eastAsia="Arial" w:hAnsi="Arial" w:cs="Arial"/>
          <w:sz w:val="18"/>
          <w:szCs w:val="18"/>
        </w:rPr>
        <w:t>l</w:t>
      </w:r>
      <w:r w:rsidR="00762A94" w:rsidRPr="0060469B"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n</w:t>
      </w:r>
      <w:r w:rsidR="00762A94" w:rsidRPr="0060469B">
        <w:rPr>
          <w:rFonts w:ascii="Arial" w:eastAsia="Arial" w:hAnsi="Arial" w:cs="Arial"/>
          <w:spacing w:val="1"/>
          <w:sz w:val="18"/>
          <w:szCs w:val="18"/>
        </w:rPr>
        <w:t>f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="00762A94" w:rsidRPr="0060469B">
        <w:rPr>
          <w:rFonts w:ascii="Arial" w:eastAsia="Arial" w:hAnsi="Arial" w:cs="Arial"/>
          <w:sz w:val="18"/>
          <w:szCs w:val="18"/>
        </w:rPr>
        <w:t>rm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="00762A94" w:rsidRPr="0060469B">
        <w:rPr>
          <w:rFonts w:ascii="Arial" w:eastAsia="Arial" w:hAnsi="Arial" w:cs="Arial"/>
          <w:spacing w:val="3"/>
          <w:sz w:val="18"/>
          <w:szCs w:val="18"/>
        </w:rPr>
        <w:t>t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io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n</w:t>
      </w:r>
      <w:r w:rsidR="00762A94" w:rsidRPr="0060469B">
        <w:rPr>
          <w:rFonts w:ascii="Arial" w:eastAsia="Arial" w:hAnsi="Arial" w:cs="Arial"/>
          <w:sz w:val="18"/>
          <w:szCs w:val="18"/>
        </w:rPr>
        <w:t>.</w:t>
      </w:r>
      <w:r w:rsidR="00762A94" w:rsidRPr="0060469B"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………</w:t>
      </w:r>
    </w:p>
    <w:p w:rsidR="007F0FCA" w:rsidRPr="0060469B" w:rsidRDefault="007F0FCA">
      <w:pPr>
        <w:spacing w:before="5" w:line="100" w:lineRule="exact"/>
        <w:rPr>
          <w:rFonts w:ascii="Arial" w:hAnsi="Arial" w:cs="Arial"/>
          <w:sz w:val="18"/>
          <w:szCs w:val="18"/>
        </w:rPr>
      </w:pPr>
    </w:p>
    <w:p w:rsidR="007F0FCA" w:rsidRPr="0060469B" w:rsidRDefault="00762A94">
      <w:pPr>
        <w:ind w:left="635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…</w:t>
      </w:r>
      <w:r w:rsidRPr="0060469B">
        <w:rPr>
          <w:rFonts w:ascii="Arial" w:eastAsia="Arial" w:hAnsi="Arial" w:cs="Arial"/>
          <w:w w:val="104"/>
          <w:sz w:val="18"/>
          <w:szCs w:val="18"/>
        </w:rPr>
        <w:t>…</w:t>
      </w:r>
    </w:p>
    <w:p w:rsidR="007F0FCA" w:rsidRPr="0060469B" w:rsidRDefault="007F0FCA">
      <w:pPr>
        <w:spacing w:before="9" w:line="100" w:lineRule="exact"/>
        <w:rPr>
          <w:rFonts w:ascii="Arial" w:hAnsi="Arial" w:cs="Arial"/>
          <w:sz w:val="18"/>
          <w:szCs w:val="18"/>
        </w:rPr>
      </w:pPr>
    </w:p>
    <w:p w:rsidR="00A91DAA" w:rsidRDefault="00A91DAA" w:rsidP="0060469B">
      <w:pPr>
        <w:spacing w:line="1129" w:lineRule="auto"/>
        <w:ind w:left="110" w:right="715" w:firstLine="523"/>
        <w:jc w:val="both"/>
        <w:rPr>
          <w:rFonts w:ascii="Arial" w:eastAsia="Arial" w:hAnsi="Arial" w:cs="Arial"/>
          <w:spacing w:val="2"/>
          <w:sz w:val="18"/>
          <w:szCs w:val="18"/>
        </w:rPr>
      </w:pPr>
    </w:p>
    <w:p w:rsidR="0060469B" w:rsidRPr="0060469B" w:rsidRDefault="00771EF3" w:rsidP="0060469B">
      <w:pPr>
        <w:spacing w:line="1129" w:lineRule="auto"/>
        <w:ind w:left="110" w:right="715" w:firstLine="523"/>
        <w:jc w:val="both"/>
        <w:rPr>
          <w:rFonts w:ascii="Arial" w:eastAsia="Arial" w:hAnsi="Arial" w:cs="Arial"/>
          <w:w w:val="104"/>
          <w:sz w:val="18"/>
          <w:szCs w:val="18"/>
        </w:rPr>
      </w:pPr>
      <w:r w:rsidRPr="0060469B">
        <w:rPr>
          <w:rFonts w:ascii="Arial" w:eastAsia="Arial" w:hAnsi="Arial" w:cs="Arial"/>
          <w:spacing w:val="2"/>
          <w:sz w:val="18"/>
          <w:szCs w:val="18"/>
        </w:rPr>
        <w:t>D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9"/>
          <w:sz w:val="18"/>
          <w:szCs w:val="18"/>
        </w:rPr>
        <w:t>:</w:t>
      </w:r>
      <w:r w:rsidR="00762A94" w:rsidRPr="0060469B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…</w:t>
      </w:r>
      <w:r w:rsidR="00762A94" w:rsidRPr="0060469B">
        <w:rPr>
          <w:rFonts w:ascii="Arial" w:eastAsia="Arial" w:hAnsi="Arial" w:cs="Arial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……</w:t>
      </w:r>
      <w:r w:rsidR="00762A94" w:rsidRPr="0060469B">
        <w:rPr>
          <w:rFonts w:ascii="Arial" w:eastAsia="Arial" w:hAnsi="Arial" w:cs="Arial"/>
          <w:sz w:val="18"/>
          <w:szCs w:val="18"/>
        </w:rPr>
        <w:t xml:space="preserve">….                                                                                </w:t>
      </w:r>
      <w:r w:rsidR="0060469B" w:rsidRPr="0060469B">
        <w:rPr>
          <w:rFonts w:ascii="Arial" w:eastAsia="Arial" w:hAnsi="Arial" w:cs="Arial"/>
          <w:sz w:val="18"/>
          <w:szCs w:val="18"/>
        </w:rPr>
        <w:t xml:space="preserve">                        </w:t>
      </w:r>
      <w:r w:rsidR="00762A94" w:rsidRPr="0060469B">
        <w:rPr>
          <w:rFonts w:ascii="Arial" w:eastAsia="Arial" w:hAnsi="Arial" w:cs="Arial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S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ig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na</w:t>
      </w:r>
      <w:r w:rsidR="00762A94" w:rsidRPr="0060469B">
        <w:rPr>
          <w:rFonts w:ascii="Arial" w:eastAsia="Arial" w:hAnsi="Arial" w:cs="Arial"/>
          <w:spacing w:val="-2"/>
          <w:sz w:val="18"/>
          <w:szCs w:val="18"/>
        </w:rPr>
        <w:t>t</w:t>
      </w:r>
      <w:r w:rsidR="00762A94" w:rsidRPr="0060469B">
        <w:rPr>
          <w:rFonts w:ascii="Arial" w:eastAsia="Arial" w:hAnsi="Arial" w:cs="Arial"/>
          <w:spacing w:val="2"/>
          <w:sz w:val="18"/>
          <w:szCs w:val="18"/>
        </w:rPr>
        <w:t>u</w:t>
      </w:r>
      <w:r w:rsidR="00762A94" w:rsidRPr="0060469B">
        <w:rPr>
          <w:rFonts w:ascii="Arial" w:eastAsia="Arial" w:hAnsi="Arial" w:cs="Arial"/>
          <w:sz w:val="18"/>
          <w:szCs w:val="18"/>
        </w:rPr>
        <w:t>re</w:t>
      </w:r>
      <w:r w:rsidR="00762A94" w:rsidRPr="0060469B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="00762A94" w:rsidRPr="0060469B">
        <w:rPr>
          <w:rFonts w:ascii="Arial" w:eastAsia="Arial" w:hAnsi="Arial" w:cs="Arial"/>
          <w:sz w:val="18"/>
          <w:szCs w:val="18"/>
        </w:rPr>
        <w:t>f</w:t>
      </w:r>
      <w:r w:rsidR="00762A94" w:rsidRPr="0060469B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762A94" w:rsidRPr="0060469B">
        <w:rPr>
          <w:rFonts w:ascii="Arial" w:eastAsia="Arial" w:hAnsi="Arial" w:cs="Arial"/>
          <w:spacing w:val="-2"/>
          <w:w w:val="104"/>
          <w:sz w:val="18"/>
          <w:szCs w:val="18"/>
        </w:rPr>
        <w:t>A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ppl</w:t>
      </w:r>
      <w:r w:rsidR="00762A94" w:rsidRPr="0060469B">
        <w:rPr>
          <w:rFonts w:ascii="Arial" w:eastAsia="Arial" w:hAnsi="Arial" w:cs="Arial"/>
          <w:spacing w:val="-1"/>
          <w:w w:val="104"/>
          <w:sz w:val="18"/>
          <w:szCs w:val="18"/>
        </w:rPr>
        <w:t>i</w:t>
      </w:r>
      <w:r w:rsidR="00762A94" w:rsidRPr="0060469B">
        <w:rPr>
          <w:rFonts w:ascii="Arial" w:eastAsia="Arial" w:hAnsi="Arial" w:cs="Arial"/>
          <w:w w:val="104"/>
          <w:sz w:val="18"/>
          <w:szCs w:val="18"/>
        </w:rPr>
        <w:t>c</w:t>
      </w:r>
      <w:r w:rsidR="00762A94" w:rsidRPr="0060469B">
        <w:rPr>
          <w:rFonts w:ascii="Arial" w:eastAsia="Arial" w:hAnsi="Arial" w:cs="Arial"/>
          <w:spacing w:val="2"/>
          <w:w w:val="104"/>
          <w:sz w:val="18"/>
          <w:szCs w:val="18"/>
        </w:rPr>
        <w:t>a</w:t>
      </w:r>
      <w:r w:rsidR="00762A94" w:rsidRPr="0060469B">
        <w:rPr>
          <w:rFonts w:ascii="Arial" w:eastAsia="Arial" w:hAnsi="Arial" w:cs="Arial"/>
          <w:spacing w:val="-1"/>
          <w:w w:val="104"/>
          <w:sz w:val="18"/>
          <w:szCs w:val="18"/>
        </w:rPr>
        <w:t>n</w:t>
      </w:r>
      <w:r w:rsidR="0060469B" w:rsidRPr="0060469B">
        <w:rPr>
          <w:rFonts w:ascii="Arial" w:eastAsia="Arial" w:hAnsi="Arial" w:cs="Arial"/>
          <w:w w:val="104"/>
          <w:sz w:val="18"/>
          <w:szCs w:val="18"/>
        </w:rPr>
        <w:t>t</w:t>
      </w:r>
    </w:p>
    <w:p w:rsidR="004B0F4D" w:rsidRPr="0060469B" w:rsidRDefault="004B0F4D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  <w:proofErr w:type="gramStart"/>
      <w:r w:rsidRPr="0060469B">
        <w:rPr>
          <w:rFonts w:ascii="Arial" w:eastAsia="Arial" w:hAnsi="Arial" w:cs="Arial"/>
          <w:w w:val="104"/>
          <w:sz w:val="18"/>
          <w:szCs w:val="18"/>
        </w:rPr>
        <w:t xml:space="preserve">Recommendation </w:t>
      </w:r>
      <w:r w:rsidR="0060469B" w:rsidRPr="0060469B">
        <w:rPr>
          <w:rFonts w:ascii="Arial" w:eastAsia="Arial" w:hAnsi="Arial" w:cs="Arial"/>
          <w:w w:val="104"/>
          <w:sz w:val="18"/>
          <w:szCs w:val="18"/>
        </w:rPr>
        <w:t>of sponsoring</w:t>
      </w:r>
      <w:r w:rsidRPr="0060469B">
        <w:rPr>
          <w:rFonts w:ascii="Arial" w:eastAsia="Arial" w:hAnsi="Arial" w:cs="Arial"/>
          <w:w w:val="104"/>
          <w:sz w:val="18"/>
          <w:szCs w:val="18"/>
        </w:rPr>
        <w:t xml:space="preserve"> authority.</w:t>
      </w:r>
      <w:proofErr w:type="gramEnd"/>
    </w:p>
    <w:p w:rsid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</w:p>
    <w:p w:rsid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</w:p>
    <w:p w:rsidR="004B0F4D" w:rsidRPr="0060469B" w:rsidRDefault="004B0F4D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  <w:r w:rsidRPr="0060469B">
        <w:rPr>
          <w:rFonts w:ascii="Arial" w:eastAsia="Arial" w:hAnsi="Arial" w:cs="Arial"/>
          <w:w w:val="104"/>
          <w:sz w:val="18"/>
          <w:szCs w:val="18"/>
        </w:rPr>
        <w:t xml:space="preserve">I recommend that Mr./Ms…………………………………………………..be given admission to the above Course. The school/Institution will give all </w:t>
      </w:r>
      <w:r w:rsidR="0060469B" w:rsidRPr="0060469B">
        <w:rPr>
          <w:rFonts w:ascii="Arial" w:eastAsia="Arial" w:hAnsi="Arial" w:cs="Arial"/>
          <w:w w:val="104"/>
          <w:sz w:val="18"/>
          <w:szCs w:val="18"/>
        </w:rPr>
        <w:t>facilities to run A Unit.</w:t>
      </w:r>
    </w:p>
    <w:p w:rsid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</w:p>
    <w:p w:rsid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</w:p>
    <w:p w:rsidR="0060469B" w:rsidRP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  <w:proofErr w:type="gramStart"/>
      <w:r w:rsidRPr="0060469B">
        <w:rPr>
          <w:rFonts w:ascii="Arial" w:eastAsia="Arial" w:hAnsi="Arial" w:cs="Arial"/>
          <w:w w:val="104"/>
          <w:sz w:val="18"/>
          <w:szCs w:val="18"/>
        </w:rPr>
        <w:t>Signature of the Head of the Institution.</w:t>
      </w:r>
      <w:proofErr w:type="gramEnd"/>
    </w:p>
    <w:p w:rsid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</w:p>
    <w:p w:rsidR="0060469B" w:rsidRPr="0060469B" w:rsidRDefault="0060469B" w:rsidP="0060469B">
      <w:pPr>
        <w:pStyle w:val="NoSpacing"/>
        <w:rPr>
          <w:rFonts w:ascii="Arial" w:eastAsia="Arial" w:hAnsi="Arial" w:cs="Arial"/>
          <w:w w:val="104"/>
          <w:sz w:val="18"/>
          <w:szCs w:val="18"/>
        </w:rPr>
      </w:pPr>
      <w:r w:rsidRPr="0060469B">
        <w:rPr>
          <w:rFonts w:ascii="Arial" w:eastAsia="Arial" w:hAnsi="Arial" w:cs="Arial"/>
          <w:w w:val="104"/>
          <w:sz w:val="18"/>
          <w:szCs w:val="18"/>
        </w:rPr>
        <w:t>Seal</w:t>
      </w:r>
      <w:r w:rsidRPr="0060469B">
        <w:rPr>
          <w:rFonts w:ascii="Arial" w:eastAsia="Arial" w:hAnsi="Arial" w:cs="Arial"/>
          <w:w w:val="104"/>
          <w:sz w:val="18"/>
          <w:szCs w:val="18"/>
        </w:rPr>
        <w:tab/>
      </w:r>
      <w:r w:rsidRPr="0060469B">
        <w:rPr>
          <w:rFonts w:ascii="Arial" w:eastAsia="Arial" w:hAnsi="Arial" w:cs="Arial"/>
          <w:w w:val="104"/>
          <w:sz w:val="18"/>
          <w:szCs w:val="18"/>
        </w:rPr>
        <w:tab/>
      </w:r>
      <w:r w:rsidRPr="0060469B">
        <w:rPr>
          <w:rFonts w:ascii="Arial" w:eastAsia="Arial" w:hAnsi="Arial" w:cs="Arial"/>
          <w:w w:val="104"/>
          <w:sz w:val="18"/>
          <w:szCs w:val="18"/>
        </w:rPr>
        <w:tab/>
        <w:t>Date</w:t>
      </w:r>
    </w:p>
    <w:p w:rsidR="007F0FCA" w:rsidRPr="0060469B" w:rsidRDefault="00762A94" w:rsidP="0060469B">
      <w:pPr>
        <w:pStyle w:val="NoSpacing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 xml:space="preserve">                                     </w:t>
      </w:r>
      <w:r w:rsidRPr="0060469B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 w:rsidR="0060469B">
        <w:rPr>
          <w:rFonts w:ascii="Arial" w:eastAsia="Arial" w:hAnsi="Arial" w:cs="Arial"/>
          <w:spacing w:val="15"/>
          <w:sz w:val="18"/>
          <w:szCs w:val="18"/>
        </w:rPr>
        <w:tab/>
      </w:r>
      <w:r w:rsidR="0060469B">
        <w:rPr>
          <w:rFonts w:ascii="Arial" w:eastAsia="Arial" w:hAnsi="Arial" w:cs="Arial"/>
          <w:spacing w:val="15"/>
          <w:sz w:val="18"/>
          <w:szCs w:val="18"/>
        </w:rPr>
        <w:tab/>
      </w:r>
      <w:r w:rsidR="0060469B">
        <w:rPr>
          <w:rFonts w:ascii="Arial" w:eastAsia="Arial" w:hAnsi="Arial" w:cs="Arial"/>
          <w:spacing w:val="15"/>
          <w:sz w:val="18"/>
          <w:szCs w:val="18"/>
        </w:rPr>
        <w:tab/>
      </w:r>
      <w:r w:rsidR="0060469B">
        <w:rPr>
          <w:rFonts w:ascii="Arial" w:eastAsia="Arial" w:hAnsi="Arial" w:cs="Arial"/>
          <w:spacing w:val="15"/>
          <w:sz w:val="18"/>
          <w:szCs w:val="18"/>
        </w:rPr>
        <w:tab/>
      </w:r>
      <w:r w:rsidR="0060469B">
        <w:rPr>
          <w:rFonts w:ascii="Arial" w:eastAsia="Arial" w:hAnsi="Arial" w:cs="Arial"/>
          <w:spacing w:val="15"/>
          <w:sz w:val="18"/>
          <w:szCs w:val="18"/>
        </w:rPr>
        <w:tab/>
        <w:t xml:space="preserve">      </w:t>
      </w: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sz w:val="18"/>
          <w:szCs w:val="18"/>
        </w:rPr>
        <w:t>g</w:t>
      </w:r>
      <w:r w:rsidRPr="0060469B">
        <w:rPr>
          <w:rFonts w:ascii="Arial" w:eastAsia="Arial" w:hAnsi="Arial" w:cs="Arial"/>
          <w:spacing w:val="-1"/>
          <w:sz w:val="18"/>
          <w:szCs w:val="18"/>
        </w:rPr>
        <w:t>n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u</w:t>
      </w:r>
      <w:r w:rsidRPr="0060469B">
        <w:rPr>
          <w:rFonts w:ascii="Arial" w:eastAsia="Arial" w:hAnsi="Arial" w:cs="Arial"/>
          <w:spacing w:val="2"/>
          <w:sz w:val="18"/>
          <w:szCs w:val="18"/>
        </w:rPr>
        <w:t>r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f</w:t>
      </w:r>
      <w:r w:rsidRPr="0060469B"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D</w:t>
      </w:r>
      <w:r w:rsidRPr="0060469B">
        <w:rPr>
          <w:rFonts w:ascii="Arial" w:eastAsia="Arial" w:hAnsi="Arial" w:cs="Arial"/>
          <w:spacing w:val="2"/>
          <w:sz w:val="18"/>
          <w:szCs w:val="18"/>
        </w:rPr>
        <w:t>i</w:t>
      </w:r>
      <w:r w:rsidRPr="0060469B">
        <w:rPr>
          <w:rFonts w:ascii="Arial" w:eastAsia="Arial" w:hAnsi="Arial" w:cs="Arial"/>
          <w:spacing w:val="-2"/>
          <w:sz w:val="18"/>
          <w:szCs w:val="18"/>
        </w:rPr>
        <w:t>s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r</w:t>
      </w:r>
      <w:r w:rsidRPr="0060469B">
        <w:rPr>
          <w:rFonts w:ascii="Arial" w:eastAsia="Arial" w:hAnsi="Arial" w:cs="Arial"/>
          <w:spacing w:val="2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ct</w:t>
      </w:r>
      <w:r w:rsidRPr="0060469B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C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pacing w:val="2"/>
          <w:sz w:val="18"/>
          <w:szCs w:val="18"/>
        </w:rPr>
        <w:t>m</w:t>
      </w:r>
      <w:r w:rsidRPr="0060469B">
        <w:rPr>
          <w:rFonts w:ascii="Arial" w:eastAsia="Arial" w:hAnsi="Arial" w:cs="Arial"/>
          <w:sz w:val="18"/>
          <w:szCs w:val="18"/>
        </w:rPr>
        <w:t>m</w:t>
      </w:r>
      <w:r w:rsidRPr="0060469B">
        <w:rPr>
          <w:rFonts w:ascii="Arial" w:eastAsia="Arial" w:hAnsi="Arial" w:cs="Arial"/>
          <w:spacing w:val="2"/>
          <w:sz w:val="18"/>
          <w:szCs w:val="18"/>
        </w:rPr>
        <w:t>i</w:t>
      </w:r>
      <w:r w:rsidRPr="0060469B">
        <w:rPr>
          <w:rFonts w:ascii="Arial" w:eastAsia="Arial" w:hAnsi="Arial" w:cs="Arial"/>
          <w:spacing w:val="-2"/>
          <w:sz w:val="18"/>
          <w:szCs w:val="18"/>
        </w:rPr>
        <w:t>s</w:t>
      </w:r>
      <w:r w:rsidRPr="0060469B">
        <w:rPr>
          <w:rFonts w:ascii="Arial" w:eastAsia="Arial" w:hAnsi="Arial" w:cs="Arial"/>
          <w:spacing w:val="2"/>
          <w:sz w:val="18"/>
          <w:szCs w:val="18"/>
        </w:rPr>
        <w:t>s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Pr="0060469B">
        <w:rPr>
          <w:rFonts w:ascii="Arial" w:eastAsia="Arial" w:hAnsi="Arial" w:cs="Arial"/>
          <w:spacing w:val="-1"/>
          <w:sz w:val="18"/>
          <w:szCs w:val="18"/>
        </w:rPr>
        <w:t>n</w:t>
      </w:r>
      <w:r w:rsidRPr="0060469B">
        <w:rPr>
          <w:rFonts w:ascii="Arial" w:eastAsia="Arial" w:hAnsi="Arial" w:cs="Arial"/>
          <w:spacing w:val="2"/>
          <w:sz w:val="18"/>
          <w:szCs w:val="18"/>
        </w:rPr>
        <w:t>e</w:t>
      </w:r>
      <w:r w:rsidRPr="0060469B">
        <w:rPr>
          <w:rFonts w:ascii="Arial" w:eastAsia="Arial" w:hAnsi="Arial" w:cs="Arial"/>
          <w:sz w:val="18"/>
          <w:szCs w:val="18"/>
        </w:rPr>
        <w:t>r</w:t>
      </w:r>
      <w:r w:rsidRPr="0060469B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w w:val="104"/>
          <w:sz w:val="18"/>
          <w:szCs w:val="18"/>
        </w:rPr>
        <w:t>(</w:t>
      </w:r>
      <w:r w:rsidR="0060469B" w:rsidRPr="0060469B">
        <w:rPr>
          <w:rFonts w:ascii="Arial" w:eastAsia="Arial" w:hAnsi="Arial" w:cs="Arial"/>
          <w:w w:val="104"/>
          <w:sz w:val="18"/>
          <w:szCs w:val="18"/>
        </w:rPr>
        <w:t>S/</w:t>
      </w:r>
      <w:r w:rsidRPr="0060469B">
        <w:rPr>
          <w:rFonts w:ascii="Arial" w:eastAsia="Arial" w:hAnsi="Arial" w:cs="Arial"/>
          <w:spacing w:val="1"/>
          <w:w w:val="104"/>
          <w:sz w:val="18"/>
          <w:szCs w:val="18"/>
        </w:rPr>
        <w:t>G</w:t>
      </w:r>
      <w:r w:rsidRPr="0060469B">
        <w:rPr>
          <w:rFonts w:ascii="Arial" w:eastAsia="Arial" w:hAnsi="Arial" w:cs="Arial"/>
          <w:w w:val="104"/>
          <w:sz w:val="18"/>
          <w:szCs w:val="18"/>
        </w:rPr>
        <w:t>)</w:t>
      </w:r>
    </w:p>
    <w:p w:rsidR="007F0FCA" w:rsidRPr="0060469B" w:rsidRDefault="007F0FCA" w:rsidP="0060469B">
      <w:pPr>
        <w:pStyle w:val="NoSpacing"/>
        <w:rPr>
          <w:rFonts w:ascii="Arial" w:hAnsi="Arial" w:cs="Arial"/>
          <w:sz w:val="18"/>
          <w:szCs w:val="18"/>
        </w:rPr>
      </w:pPr>
    </w:p>
    <w:p w:rsidR="0060469B" w:rsidRDefault="0060469B" w:rsidP="0060469B">
      <w:pPr>
        <w:pStyle w:val="NoSpacing"/>
        <w:rPr>
          <w:rFonts w:ascii="Arial" w:eastAsia="Arial" w:hAnsi="Arial" w:cs="Arial"/>
          <w:sz w:val="18"/>
          <w:szCs w:val="18"/>
        </w:rPr>
      </w:pPr>
    </w:p>
    <w:p w:rsidR="0060469B" w:rsidRDefault="0060469B" w:rsidP="0060469B">
      <w:pPr>
        <w:pStyle w:val="NoSpacing"/>
        <w:rPr>
          <w:rFonts w:ascii="Arial" w:eastAsia="Arial" w:hAnsi="Arial" w:cs="Arial"/>
          <w:sz w:val="18"/>
          <w:szCs w:val="18"/>
        </w:rPr>
      </w:pPr>
    </w:p>
    <w:p w:rsidR="00A91DAA" w:rsidRDefault="00A91DAA" w:rsidP="0060469B">
      <w:pPr>
        <w:pStyle w:val="NoSpacing"/>
        <w:rPr>
          <w:rFonts w:ascii="Arial" w:eastAsia="Arial" w:hAnsi="Arial" w:cs="Arial"/>
          <w:sz w:val="18"/>
          <w:szCs w:val="18"/>
        </w:rPr>
      </w:pPr>
    </w:p>
    <w:p w:rsidR="007F0FCA" w:rsidRPr="0060469B" w:rsidRDefault="00762A94" w:rsidP="0060469B">
      <w:pPr>
        <w:pStyle w:val="NoSpacing"/>
        <w:rPr>
          <w:rFonts w:ascii="Arial" w:eastAsia="Arial" w:hAnsi="Arial" w:cs="Arial"/>
          <w:sz w:val="18"/>
          <w:szCs w:val="18"/>
        </w:rPr>
      </w:pP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2"/>
          <w:sz w:val="18"/>
          <w:szCs w:val="18"/>
        </w:rPr>
        <w:t>g</w:t>
      </w:r>
      <w:r w:rsidRPr="0060469B">
        <w:rPr>
          <w:rFonts w:ascii="Arial" w:eastAsia="Arial" w:hAnsi="Arial" w:cs="Arial"/>
          <w:spacing w:val="-1"/>
          <w:sz w:val="18"/>
          <w:szCs w:val="18"/>
        </w:rPr>
        <w:t>n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2"/>
          <w:sz w:val="18"/>
          <w:szCs w:val="18"/>
        </w:rPr>
        <w:t>u</w:t>
      </w:r>
      <w:r w:rsidRPr="0060469B">
        <w:rPr>
          <w:rFonts w:ascii="Arial" w:eastAsia="Arial" w:hAnsi="Arial" w:cs="Arial"/>
          <w:sz w:val="18"/>
          <w:szCs w:val="18"/>
        </w:rPr>
        <w:t>re</w:t>
      </w:r>
      <w:r w:rsidRPr="0060469B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f</w:t>
      </w:r>
      <w:r w:rsidRPr="0060469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3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a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2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r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4"/>
          <w:sz w:val="18"/>
          <w:szCs w:val="18"/>
        </w:rPr>
        <w:t>n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in</w:t>
      </w:r>
      <w:r w:rsidRPr="0060469B">
        <w:rPr>
          <w:rFonts w:ascii="Arial" w:eastAsia="Arial" w:hAnsi="Arial" w:cs="Arial"/>
          <w:sz w:val="18"/>
          <w:szCs w:val="18"/>
        </w:rPr>
        <w:t>g</w:t>
      </w:r>
      <w:r w:rsidRPr="0060469B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1"/>
          <w:sz w:val="18"/>
          <w:szCs w:val="18"/>
        </w:rPr>
        <w:t>C</w:t>
      </w:r>
      <w:r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m</w:t>
      </w:r>
      <w:r w:rsidRPr="0060469B">
        <w:rPr>
          <w:rFonts w:ascii="Arial" w:eastAsia="Arial" w:hAnsi="Arial" w:cs="Arial"/>
          <w:spacing w:val="2"/>
          <w:sz w:val="18"/>
          <w:szCs w:val="18"/>
        </w:rPr>
        <w:t>m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2"/>
          <w:sz w:val="18"/>
          <w:szCs w:val="18"/>
        </w:rPr>
        <w:t>s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io</w:t>
      </w:r>
      <w:r w:rsidRPr="0060469B">
        <w:rPr>
          <w:rFonts w:ascii="Arial" w:eastAsia="Arial" w:hAnsi="Arial" w:cs="Arial"/>
          <w:spacing w:val="2"/>
          <w:sz w:val="18"/>
          <w:szCs w:val="18"/>
        </w:rPr>
        <w:t>n</w:t>
      </w:r>
      <w:r w:rsidRPr="0060469B">
        <w:rPr>
          <w:rFonts w:ascii="Arial" w:eastAsia="Arial" w:hAnsi="Arial" w:cs="Arial"/>
          <w:spacing w:val="-1"/>
          <w:sz w:val="18"/>
          <w:szCs w:val="18"/>
        </w:rPr>
        <w:t>e</w:t>
      </w:r>
      <w:r w:rsidRPr="0060469B">
        <w:rPr>
          <w:rFonts w:ascii="Arial" w:eastAsia="Arial" w:hAnsi="Arial" w:cs="Arial"/>
          <w:sz w:val="18"/>
          <w:szCs w:val="18"/>
        </w:rPr>
        <w:t>r</w:t>
      </w:r>
      <w:r w:rsidRPr="0060469B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(</w:t>
      </w:r>
      <w:r w:rsidRPr="0060469B">
        <w:rPr>
          <w:rFonts w:ascii="Arial" w:eastAsia="Arial" w:hAnsi="Arial" w:cs="Arial"/>
          <w:spacing w:val="1"/>
          <w:sz w:val="18"/>
          <w:szCs w:val="18"/>
        </w:rPr>
        <w:t>G</w:t>
      </w:r>
      <w:r w:rsidRPr="0060469B">
        <w:rPr>
          <w:rFonts w:ascii="Arial" w:eastAsia="Arial" w:hAnsi="Arial" w:cs="Arial"/>
          <w:sz w:val="18"/>
          <w:szCs w:val="18"/>
        </w:rPr>
        <w:t xml:space="preserve">)                                               </w:t>
      </w:r>
      <w:r w:rsidRPr="0060469B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2"/>
          <w:sz w:val="18"/>
          <w:szCs w:val="18"/>
        </w:rPr>
        <w:t>S</w:t>
      </w:r>
      <w:r w:rsidRPr="0060469B">
        <w:rPr>
          <w:rFonts w:ascii="Arial" w:eastAsia="Arial" w:hAnsi="Arial" w:cs="Arial"/>
          <w:spacing w:val="-1"/>
          <w:sz w:val="18"/>
          <w:szCs w:val="18"/>
        </w:rPr>
        <w:t>i</w:t>
      </w:r>
      <w:r w:rsidRPr="0060469B">
        <w:rPr>
          <w:rFonts w:ascii="Arial" w:eastAsia="Arial" w:hAnsi="Arial" w:cs="Arial"/>
          <w:spacing w:val="4"/>
          <w:sz w:val="18"/>
          <w:szCs w:val="18"/>
        </w:rPr>
        <w:t>g</w:t>
      </w:r>
      <w:r w:rsidRPr="0060469B">
        <w:rPr>
          <w:rFonts w:ascii="Arial" w:eastAsia="Arial" w:hAnsi="Arial" w:cs="Arial"/>
          <w:spacing w:val="-1"/>
          <w:sz w:val="18"/>
          <w:szCs w:val="18"/>
        </w:rPr>
        <w:t>na</w:t>
      </w:r>
      <w:r w:rsidRPr="0060469B">
        <w:rPr>
          <w:rFonts w:ascii="Arial" w:eastAsia="Arial" w:hAnsi="Arial" w:cs="Arial"/>
          <w:spacing w:val="3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sz w:val="18"/>
          <w:szCs w:val="18"/>
        </w:rPr>
        <w:t>u</w:t>
      </w:r>
      <w:r w:rsidRPr="0060469B">
        <w:rPr>
          <w:rFonts w:ascii="Arial" w:eastAsia="Arial" w:hAnsi="Arial" w:cs="Arial"/>
          <w:sz w:val="18"/>
          <w:szCs w:val="18"/>
        </w:rPr>
        <w:t>re</w:t>
      </w:r>
      <w:r w:rsidRPr="0060469B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2"/>
          <w:sz w:val="18"/>
          <w:szCs w:val="18"/>
        </w:rPr>
        <w:t>o</w:t>
      </w:r>
      <w:r w:rsidRPr="0060469B">
        <w:rPr>
          <w:rFonts w:ascii="Arial" w:eastAsia="Arial" w:hAnsi="Arial" w:cs="Arial"/>
          <w:sz w:val="18"/>
          <w:szCs w:val="18"/>
        </w:rPr>
        <w:t>f</w:t>
      </w:r>
      <w:r w:rsidRPr="0060469B"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pacing w:val="-2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e</w:t>
      </w:r>
      <w:r w:rsidRPr="0060469B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z w:val="18"/>
          <w:szCs w:val="18"/>
        </w:rPr>
        <w:t>S</w:t>
      </w:r>
      <w:r w:rsidRPr="0060469B">
        <w:rPr>
          <w:rFonts w:ascii="Arial" w:eastAsia="Arial" w:hAnsi="Arial" w:cs="Arial"/>
          <w:spacing w:val="2"/>
          <w:sz w:val="18"/>
          <w:szCs w:val="18"/>
        </w:rPr>
        <w:t>e</w:t>
      </w:r>
      <w:r w:rsidRPr="0060469B">
        <w:rPr>
          <w:rFonts w:ascii="Arial" w:eastAsia="Arial" w:hAnsi="Arial" w:cs="Arial"/>
          <w:sz w:val="18"/>
          <w:szCs w:val="18"/>
        </w:rPr>
        <w:t>cr</w:t>
      </w:r>
      <w:r w:rsidRPr="0060469B">
        <w:rPr>
          <w:rFonts w:ascii="Arial" w:eastAsia="Arial" w:hAnsi="Arial" w:cs="Arial"/>
          <w:spacing w:val="2"/>
          <w:sz w:val="18"/>
          <w:szCs w:val="18"/>
        </w:rPr>
        <w:t>e</w:t>
      </w:r>
      <w:r w:rsidRPr="0060469B">
        <w:rPr>
          <w:rFonts w:ascii="Arial" w:eastAsia="Arial" w:hAnsi="Arial" w:cs="Arial"/>
          <w:spacing w:val="1"/>
          <w:sz w:val="18"/>
          <w:szCs w:val="18"/>
        </w:rPr>
        <w:t>t</w:t>
      </w:r>
      <w:r w:rsidRPr="0060469B">
        <w:rPr>
          <w:rFonts w:ascii="Arial" w:eastAsia="Arial" w:hAnsi="Arial" w:cs="Arial"/>
          <w:spacing w:val="2"/>
          <w:sz w:val="18"/>
          <w:szCs w:val="18"/>
        </w:rPr>
        <w:t>a</w:t>
      </w:r>
      <w:r w:rsidRPr="0060469B">
        <w:rPr>
          <w:rFonts w:ascii="Arial" w:eastAsia="Arial" w:hAnsi="Arial" w:cs="Arial"/>
          <w:sz w:val="18"/>
          <w:szCs w:val="18"/>
        </w:rPr>
        <w:t>r</w:t>
      </w:r>
      <w:r w:rsidRPr="0060469B">
        <w:rPr>
          <w:rFonts w:ascii="Arial" w:eastAsia="Arial" w:hAnsi="Arial" w:cs="Arial"/>
          <w:spacing w:val="-2"/>
          <w:sz w:val="18"/>
          <w:szCs w:val="18"/>
        </w:rPr>
        <w:t>y</w:t>
      </w:r>
      <w:r w:rsidRPr="0060469B">
        <w:rPr>
          <w:rFonts w:ascii="Arial" w:eastAsia="Arial" w:hAnsi="Arial" w:cs="Arial"/>
          <w:spacing w:val="1"/>
          <w:sz w:val="18"/>
          <w:szCs w:val="18"/>
        </w:rPr>
        <w:t>/</w:t>
      </w:r>
      <w:r w:rsidRPr="0060469B">
        <w:rPr>
          <w:rFonts w:ascii="Arial" w:eastAsia="Arial" w:hAnsi="Arial" w:cs="Arial"/>
          <w:spacing w:val="2"/>
          <w:sz w:val="18"/>
          <w:szCs w:val="18"/>
        </w:rPr>
        <w:t>J</w:t>
      </w:r>
      <w:r w:rsidRPr="0060469B">
        <w:rPr>
          <w:rFonts w:ascii="Arial" w:eastAsia="Arial" w:hAnsi="Arial" w:cs="Arial"/>
          <w:spacing w:val="-2"/>
          <w:sz w:val="18"/>
          <w:szCs w:val="18"/>
        </w:rPr>
        <w:t>t</w:t>
      </w:r>
      <w:r w:rsidRPr="0060469B">
        <w:rPr>
          <w:rFonts w:ascii="Arial" w:eastAsia="Arial" w:hAnsi="Arial" w:cs="Arial"/>
          <w:sz w:val="18"/>
          <w:szCs w:val="18"/>
        </w:rPr>
        <w:t>.</w:t>
      </w:r>
      <w:r w:rsidRPr="0060469B"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 w:rsidRPr="0060469B">
        <w:rPr>
          <w:rFonts w:ascii="Arial" w:eastAsia="Arial" w:hAnsi="Arial" w:cs="Arial"/>
          <w:spacing w:val="-2"/>
          <w:w w:val="104"/>
          <w:sz w:val="18"/>
          <w:szCs w:val="18"/>
        </w:rPr>
        <w:t>S</w:t>
      </w:r>
      <w:r w:rsidRPr="0060469B">
        <w:rPr>
          <w:rFonts w:ascii="Arial" w:eastAsia="Arial" w:hAnsi="Arial" w:cs="Arial"/>
          <w:spacing w:val="4"/>
          <w:w w:val="104"/>
          <w:sz w:val="18"/>
          <w:szCs w:val="18"/>
        </w:rPr>
        <w:t>e</w:t>
      </w:r>
      <w:r w:rsidRPr="0060469B">
        <w:rPr>
          <w:rFonts w:ascii="Arial" w:eastAsia="Arial" w:hAnsi="Arial" w:cs="Arial"/>
          <w:spacing w:val="-2"/>
          <w:w w:val="104"/>
          <w:sz w:val="18"/>
          <w:szCs w:val="18"/>
        </w:rPr>
        <w:t>c</w:t>
      </w:r>
      <w:r w:rsidRPr="0060469B">
        <w:rPr>
          <w:rFonts w:ascii="Arial" w:eastAsia="Arial" w:hAnsi="Arial" w:cs="Arial"/>
          <w:spacing w:val="2"/>
          <w:w w:val="104"/>
          <w:sz w:val="18"/>
          <w:szCs w:val="18"/>
        </w:rPr>
        <w:t>r</w:t>
      </w:r>
      <w:r w:rsidRPr="0060469B">
        <w:rPr>
          <w:rFonts w:ascii="Arial" w:eastAsia="Arial" w:hAnsi="Arial" w:cs="Arial"/>
          <w:spacing w:val="-1"/>
          <w:w w:val="104"/>
          <w:sz w:val="18"/>
          <w:szCs w:val="18"/>
        </w:rPr>
        <w:t>e</w:t>
      </w:r>
      <w:r w:rsidRPr="0060469B">
        <w:rPr>
          <w:rFonts w:ascii="Arial" w:eastAsia="Arial" w:hAnsi="Arial" w:cs="Arial"/>
          <w:spacing w:val="1"/>
          <w:w w:val="104"/>
          <w:sz w:val="18"/>
          <w:szCs w:val="18"/>
        </w:rPr>
        <w:t>t</w:t>
      </w:r>
      <w:r w:rsidRPr="0060469B">
        <w:rPr>
          <w:rFonts w:ascii="Arial" w:eastAsia="Arial" w:hAnsi="Arial" w:cs="Arial"/>
          <w:spacing w:val="-1"/>
          <w:w w:val="104"/>
          <w:sz w:val="18"/>
          <w:szCs w:val="18"/>
        </w:rPr>
        <w:t>a</w:t>
      </w:r>
      <w:r w:rsidRPr="0060469B">
        <w:rPr>
          <w:rFonts w:ascii="Arial" w:eastAsia="Arial" w:hAnsi="Arial" w:cs="Arial"/>
          <w:spacing w:val="5"/>
          <w:w w:val="104"/>
          <w:sz w:val="18"/>
          <w:szCs w:val="18"/>
        </w:rPr>
        <w:t>r</w:t>
      </w:r>
      <w:r w:rsidRPr="0060469B">
        <w:rPr>
          <w:rFonts w:ascii="Arial" w:eastAsia="Arial" w:hAnsi="Arial" w:cs="Arial"/>
          <w:w w:val="104"/>
          <w:sz w:val="18"/>
          <w:szCs w:val="18"/>
        </w:rPr>
        <w:t>y</w:t>
      </w:r>
    </w:p>
    <w:p w:rsidR="007F0FCA" w:rsidRPr="0060469B" w:rsidRDefault="007F0FCA" w:rsidP="0060469B">
      <w:pPr>
        <w:pStyle w:val="NoSpacing"/>
        <w:rPr>
          <w:rFonts w:ascii="Arial" w:hAnsi="Arial" w:cs="Arial"/>
          <w:sz w:val="18"/>
          <w:szCs w:val="18"/>
        </w:rPr>
      </w:pPr>
    </w:p>
    <w:p w:rsidR="007F0FCA" w:rsidRPr="0060469B" w:rsidRDefault="007F0FCA" w:rsidP="0060469B">
      <w:pPr>
        <w:pStyle w:val="NoSpacing"/>
        <w:rPr>
          <w:rFonts w:ascii="Arial" w:hAnsi="Arial" w:cs="Arial"/>
          <w:sz w:val="18"/>
          <w:szCs w:val="18"/>
        </w:rPr>
      </w:pPr>
    </w:p>
    <w:p w:rsidR="00ED362A" w:rsidRPr="0060469B" w:rsidRDefault="00ED362A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</w:p>
    <w:p w:rsidR="00ED362A" w:rsidRDefault="00ED362A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</w:p>
    <w:p w:rsidR="00ED362A" w:rsidRDefault="00ED362A">
      <w:pPr>
        <w:spacing w:before="9"/>
        <w:ind w:left="448"/>
        <w:rPr>
          <w:rFonts w:ascii="Arial" w:eastAsia="Arial" w:hAnsi="Arial" w:cs="Arial"/>
          <w:w w:val="104"/>
          <w:sz w:val="18"/>
          <w:szCs w:val="18"/>
        </w:rPr>
      </w:pPr>
    </w:p>
    <w:sectPr w:rsidR="00ED362A" w:rsidSect="007F0FCA">
      <w:pgSz w:w="12240" w:h="15840"/>
      <w:pgMar w:top="600" w:right="7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50E2E"/>
    <w:multiLevelType w:val="multilevel"/>
    <w:tmpl w:val="F258A3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0FCA"/>
    <w:rsid w:val="00366EEF"/>
    <w:rsid w:val="004B0F4D"/>
    <w:rsid w:val="005608B7"/>
    <w:rsid w:val="005A1249"/>
    <w:rsid w:val="005F4494"/>
    <w:rsid w:val="0060469B"/>
    <w:rsid w:val="00762A94"/>
    <w:rsid w:val="00771EF3"/>
    <w:rsid w:val="00772699"/>
    <w:rsid w:val="007A0083"/>
    <w:rsid w:val="007F0FCA"/>
    <w:rsid w:val="00856CAB"/>
    <w:rsid w:val="00A00F93"/>
    <w:rsid w:val="00A91DAA"/>
    <w:rsid w:val="00CD2FBF"/>
    <w:rsid w:val="00DE6A48"/>
    <w:rsid w:val="00E1268E"/>
    <w:rsid w:val="00E7464C"/>
    <w:rsid w:val="00ED362A"/>
    <w:rsid w:val="00FD0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046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2017-07-19T04:22:00Z</dcterms:created>
  <dcterms:modified xsi:type="dcterms:W3CDTF">2017-07-19T05:12:00Z</dcterms:modified>
</cp:coreProperties>
</file>